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6" w:type="dxa"/>
        <w:tblLayout w:type="fixed"/>
        <w:tblLook w:val="01E0" w:firstRow="1" w:lastRow="1" w:firstColumn="1" w:lastColumn="1" w:noHBand="0" w:noVBand="0"/>
      </w:tblPr>
      <w:tblGrid>
        <w:gridCol w:w="1998"/>
        <w:gridCol w:w="6660"/>
        <w:gridCol w:w="2198"/>
      </w:tblGrid>
      <w:tr w:rsidR="00870CFC" w:rsidRPr="00870CFC" w14:paraId="7BEF393C" w14:textId="77777777" w:rsidTr="00BF61AE">
        <w:tc>
          <w:tcPr>
            <w:tcW w:w="1998" w:type="dxa"/>
          </w:tcPr>
          <w:p w14:paraId="2C8DF110" w14:textId="77777777" w:rsidR="00870CFC" w:rsidRPr="00870CFC" w:rsidRDefault="00870CFC" w:rsidP="0058621E">
            <w:pPr>
              <w:rPr>
                <w:rFonts w:ascii="Arial" w:hAnsi="Arial"/>
                <w:b/>
              </w:rPr>
            </w:pPr>
            <w:r w:rsidRPr="00870CFC">
              <w:rPr>
                <w:rFonts w:ascii="Arial" w:hAnsi="Arial"/>
                <w:b/>
                <w:noProof/>
                <w:lang w:val="en-US" w:eastAsia="zh-TW"/>
              </w:rPr>
              <w:drawing>
                <wp:inline distT="0" distB="0" distL="0" distR="0" wp14:anchorId="2373BAF2" wp14:editId="29D78B0A">
                  <wp:extent cx="1131570" cy="66611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le_prin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70" cy="6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65AB88" w14:textId="77777777" w:rsidR="00870CFC" w:rsidRPr="00870CFC" w:rsidRDefault="00870CFC" w:rsidP="0058621E"/>
        </w:tc>
        <w:tc>
          <w:tcPr>
            <w:tcW w:w="6660" w:type="dxa"/>
            <w:vAlign w:val="bottom"/>
          </w:tcPr>
          <w:p w14:paraId="43726D81" w14:textId="13FF04F3" w:rsidR="00BF61AE" w:rsidRPr="00BF61AE" w:rsidRDefault="00870CFC" w:rsidP="00BF61AE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proofErr w:type="spellStart"/>
            <w:r w:rsidRPr="00BF61AE">
              <w:rPr>
                <w:rFonts w:ascii="Arial" w:hAnsi="Arial"/>
                <w:b/>
                <w:sz w:val="36"/>
                <w:szCs w:val="36"/>
              </w:rPr>
              <w:t>Concours</w:t>
            </w:r>
            <w:proofErr w:type="spellEnd"/>
            <w:r w:rsidRPr="00BF61AE">
              <w:rPr>
                <w:rFonts w:ascii="Arial" w:hAnsi="Arial"/>
                <w:b/>
                <w:sz w:val="36"/>
                <w:szCs w:val="36"/>
              </w:rPr>
              <w:t xml:space="preserve"> </w:t>
            </w:r>
            <w:proofErr w:type="spellStart"/>
            <w:r w:rsidRPr="00BF61AE">
              <w:rPr>
                <w:rFonts w:ascii="Arial" w:hAnsi="Arial"/>
                <w:b/>
                <w:sz w:val="36"/>
                <w:szCs w:val="36"/>
              </w:rPr>
              <w:t>d’Affiches</w:t>
            </w:r>
            <w:proofErr w:type="spellEnd"/>
            <w:r w:rsidRPr="00BF61AE">
              <w:rPr>
                <w:rFonts w:ascii="Arial" w:hAnsi="Arial"/>
                <w:b/>
                <w:sz w:val="36"/>
                <w:szCs w:val="36"/>
              </w:rPr>
              <w:t xml:space="preserve"> 201</w:t>
            </w:r>
            <w:r w:rsidR="00E42D83" w:rsidRPr="00BF61AE">
              <w:rPr>
                <w:rFonts w:ascii="Arial" w:hAnsi="Arial"/>
                <w:b/>
                <w:sz w:val="36"/>
                <w:szCs w:val="36"/>
              </w:rPr>
              <w:t>8</w:t>
            </w:r>
          </w:p>
          <w:p w14:paraId="396D92A7" w14:textId="3B9FE93C" w:rsidR="00BF61AE" w:rsidRDefault="00BF61AE" w:rsidP="00BF61AE">
            <w:pPr>
              <w:jc w:val="center"/>
              <w:rPr>
                <w:rFonts w:ascii="Arial" w:hAnsi="Arial"/>
              </w:rPr>
            </w:pPr>
          </w:p>
          <w:p w14:paraId="00C3711A" w14:textId="77777777" w:rsidR="00870CFC" w:rsidRPr="00BF61AE" w:rsidRDefault="00870CFC" w:rsidP="00BF61AE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8" w:type="dxa"/>
          </w:tcPr>
          <w:p w14:paraId="17DFB353" w14:textId="77777777" w:rsidR="00870CFC" w:rsidRPr="00870CFC" w:rsidRDefault="00870CFC" w:rsidP="0058621E">
            <w:pPr>
              <w:jc w:val="center"/>
              <w:rPr>
                <w:rFonts w:ascii="Arial" w:hAnsi="Arial"/>
                <w:b/>
              </w:rPr>
            </w:pPr>
          </w:p>
        </w:tc>
      </w:tr>
    </w:tbl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8516"/>
      </w:tblGrid>
      <w:tr w:rsidR="00F917CC" w:rsidRPr="00870CFC" w14:paraId="697C98DF" w14:textId="77777777" w:rsidTr="00763614">
        <w:trPr>
          <w:jc w:val="center"/>
        </w:trPr>
        <w:tc>
          <w:tcPr>
            <w:tcW w:w="8516" w:type="dxa"/>
            <w:shd w:val="clear" w:color="auto" w:fill="D9D9D9" w:themeFill="background1" w:themeFillShade="D9"/>
          </w:tcPr>
          <w:p w14:paraId="5557B4A4" w14:textId="283B3085" w:rsidR="00F917CC" w:rsidRPr="00870CFC" w:rsidRDefault="00F917CC" w:rsidP="00F917CC">
            <w:pPr>
              <w:rPr>
                <w:rFonts w:ascii="Arial" w:hAnsi="Arial" w:cs="Arial"/>
                <w:b/>
                <w:lang w:val="en-US"/>
              </w:rPr>
            </w:pPr>
          </w:p>
          <w:p w14:paraId="20B9C8A7" w14:textId="57739B67" w:rsidR="00F917CC" w:rsidRPr="00870CFC" w:rsidRDefault="00F917CC" w:rsidP="00F917CC">
            <w:pPr>
              <w:rPr>
                <w:rFonts w:ascii="Arial" w:hAnsi="Arial" w:cs="Arial"/>
                <w:b/>
                <w:lang w:val="en-US"/>
              </w:rPr>
            </w:pPr>
            <w:r w:rsidRPr="00870CFC">
              <w:rPr>
                <w:rFonts w:ascii="Arial" w:hAnsi="Arial" w:cs="Arial"/>
                <w:b/>
                <w:lang w:val="en-US"/>
              </w:rPr>
              <w:t>How to enter</w:t>
            </w:r>
            <w:r w:rsidR="0093642A">
              <w:rPr>
                <w:rFonts w:ascii="Arial" w:hAnsi="Arial" w:cs="Arial"/>
                <w:b/>
                <w:lang w:val="en-US"/>
              </w:rPr>
              <w:t>:</w:t>
            </w:r>
          </w:p>
          <w:p w14:paraId="42BA42F7" w14:textId="77777777" w:rsidR="00F917CC" w:rsidRPr="00870CFC" w:rsidRDefault="00F917CC" w:rsidP="00F917CC">
            <w:pPr>
              <w:rPr>
                <w:rFonts w:ascii="Arial" w:hAnsi="Arial" w:cs="Arial"/>
                <w:b/>
                <w:lang w:val="en-US"/>
              </w:rPr>
            </w:pPr>
          </w:p>
          <w:p w14:paraId="0A2AD503" w14:textId="7FBED80E" w:rsidR="00F917CC" w:rsidRPr="00870CFC" w:rsidRDefault="00F917CC" w:rsidP="00F917CC">
            <w:pPr>
              <w:rPr>
                <w:rFonts w:ascii="Arial" w:hAnsi="Arial" w:cs="Arial"/>
                <w:b/>
                <w:lang w:val="en-US"/>
              </w:rPr>
            </w:pPr>
            <w:r w:rsidRPr="00870CFC">
              <w:rPr>
                <w:rFonts w:ascii="Arial" w:hAnsi="Arial" w:cs="Arial"/>
                <w:b/>
                <w:lang w:val="en-US"/>
              </w:rPr>
              <w:t>1</w:t>
            </w:r>
            <w:r w:rsidR="00C07A64" w:rsidRPr="00870CFC">
              <w:rPr>
                <w:rFonts w:ascii="Arial" w:hAnsi="Arial" w:cs="Arial"/>
                <w:b/>
                <w:lang w:val="en-US"/>
              </w:rPr>
              <w:t>.</w:t>
            </w:r>
            <w:r w:rsidRPr="00870CFC">
              <w:rPr>
                <w:rFonts w:ascii="Arial" w:hAnsi="Arial" w:cs="Arial"/>
                <w:b/>
                <w:lang w:val="en-US"/>
              </w:rPr>
              <w:t xml:space="preserve"> Create </w:t>
            </w:r>
            <w:r w:rsidR="002D35C1" w:rsidRPr="00870CFC">
              <w:rPr>
                <w:rFonts w:ascii="Arial" w:hAnsi="Arial" w:cs="Arial"/>
                <w:b/>
                <w:lang w:val="en-US"/>
              </w:rPr>
              <w:t>up to 3 posters</w:t>
            </w:r>
            <w:r w:rsidR="0093642A">
              <w:rPr>
                <w:rFonts w:ascii="Arial" w:hAnsi="Arial" w:cs="Arial"/>
                <w:b/>
                <w:lang w:val="en-US"/>
              </w:rPr>
              <w:t>.</w:t>
            </w:r>
          </w:p>
          <w:p w14:paraId="36D91246" w14:textId="77777777" w:rsidR="00F917CC" w:rsidRPr="00870CFC" w:rsidRDefault="00F917CC" w:rsidP="00F917CC">
            <w:pPr>
              <w:rPr>
                <w:rFonts w:ascii="Arial" w:hAnsi="Arial" w:cs="Arial"/>
                <w:b/>
                <w:lang w:val="en-US"/>
              </w:rPr>
            </w:pPr>
          </w:p>
          <w:p w14:paraId="7506FD95" w14:textId="1C4634B9" w:rsidR="000160F5" w:rsidRDefault="00F917CC" w:rsidP="00F917CC">
            <w:pPr>
              <w:rPr>
                <w:rFonts w:ascii="Arial" w:hAnsi="Arial" w:cs="Arial"/>
                <w:b/>
                <w:lang w:val="en-US"/>
              </w:rPr>
            </w:pPr>
            <w:r w:rsidRPr="00870CFC">
              <w:rPr>
                <w:rFonts w:ascii="Arial" w:hAnsi="Arial" w:cs="Arial"/>
                <w:b/>
                <w:lang w:val="en-US"/>
              </w:rPr>
              <w:t>2</w:t>
            </w:r>
            <w:r w:rsidR="00C07A64" w:rsidRPr="00870CFC">
              <w:rPr>
                <w:rFonts w:ascii="Arial" w:hAnsi="Arial" w:cs="Arial"/>
                <w:b/>
                <w:lang w:val="en-US"/>
              </w:rPr>
              <w:t xml:space="preserve">. </w:t>
            </w:r>
            <w:r w:rsidR="002D35C1" w:rsidRPr="00870CFC">
              <w:rPr>
                <w:rFonts w:ascii="Arial" w:hAnsi="Arial" w:cs="Arial"/>
                <w:b/>
                <w:lang w:val="en-US"/>
              </w:rPr>
              <w:t xml:space="preserve">Complete the </w:t>
            </w:r>
            <w:r w:rsidR="0093642A">
              <w:rPr>
                <w:rFonts w:ascii="Arial" w:hAnsi="Arial" w:cs="Arial"/>
                <w:b/>
                <w:lang w:val="en-US"/>
              </w:rPr>
              <w:t xml:space="preserve">online </w:t>
            </w:r>
            <w:r w:rsidR="002D35C1" w:rsidRPr="00870CFC">
              <w:rPr>
                <w:rFonts w:ascii="Arial" w:hAnsi="Arial" w:cs="Arial"/>
                <w:b/>
                <w:lang w:val="en-US"/>
              </w:rPr>
              <w:t>Entry F</w:t>
            </w:r>
            <w:r w:rsidRPr="00870CFC">
              <w:rPr>
                <w:rFonts w:ascii="Arial" w:hAnsi="Arial" w:cs="Arial"/>
                <w:b/>
                <w:lang w:val="en-US"/>
              </w:rPr>
              <w:t>orm</w:t>
            </w:r>
            <w:r w:rsidR="0093642A">
              <w:rPr>
                <w:rFonts w:ascii="Arial" w:hAnsi="Arial" w:cs="Arial"/>
                <w:b/>
                <w:lang w:val="en-US"/>
              </w:rPr>
              <w:t xml:space="preserve"> </w:t>
            </w:r>
            <w:hyperlink r:id="rId10" w:history="1">
              <w:r w:rsidR="000160F5" w:rsidRPr="00C16B00">
                <w:rPr>
                  <w:rStyle w:val="Hyperlink"/>
                  <w:rFonts w:ascii="Arial" w:hAnsi="Arial" w:cs="Arial"/>
                  <w:b/>
                  <w:lang w:val="en-US"/>
                </w:rPr>
                <w:t>https://</w:t>
              </w:r>
              <w:proofErr w:type="spellStart"/>
              <w:r w:rsidR="000160F5" w:rsidRPr="00C16B00">
                <w:rPr>
                  <w:rStyle w:val="Hyperlink"/>
                  <w:rFonts w:ascii="Arial" w:hAnsi="Arial" w:cs="Arial"/>
                  <w:b/>
                  <w:lang w:val="en-US"/>
                </w:rPr>
                <w:t>goo.gl</w:t>
              </w:r>
              <w:proofErr w:type="spellEnd"/>
              <w:r w:rsidR="000160F5" w:rsidRPr="00C16B00">
                <w:rPr>
                  <w:rStyle w:val="Hyperlink"/>
                  <w:rFonts w:ascii="Arial" w:hAnsi="Arial" w:cs="Arial"/>
                  <w:b/>
                  <w:lang w:val="en-US"/>
                </w:rPr>
                <w:t>/forms/</w:t>
              </w:r>
              <w:proofErr w:type="spellStart"/>
              <w:r w:rsidR="000160F5" w:rsidRPr="00C16B00">
                <w:rPr>
                  <w:rStyle w:val="Hyperlink"/>
                  <w:rFonts w:ascii="Arial" w:hAnsi="Arial" w:cs="Arial"/>
                  <w:b/>
                  <w:lang w:val="en-US"/>
                </w:rPr>
                <w:t>JLAcDFyszY43L22g1</w:t>
              </w:r>
              <w:proofErr w:type="spellEnd"/>
            </w:hyperlink>
          </w:p>
          <w:p w14:paraId="27F8DF7A" w14:textId="4E440585" w:rsidR="00F917CC" w:rsidRPr="00870CFC" w:rsidRDefault="0093642A" w:rsidP="00F917CC">
            <w:pPr>
              <w:rPr>
                <w:rFonts w:ascii="Arial" w:hAnsi="Arial" w:cs="Arial"/>
                <w:b/>
                <w:lang w:val="en-US"/>
              </w:rPr>
            </w:pPr>
            <w:r w:rsidRPr="000632EB">
              <w:rPr>
                <w:rFonts w:ascii="Arial" w:hAnsi="Arial" w:cs="Arial"/>
                <w:b/>
                <w:lang w:val="en-US"/>
              </w:rPr>
              <w:t>and attach your posters before submitting it.</w:t>
            </w:r>
          </w:p>
          <w:p w14:paraId="2F6959CB" w14:textId="297F69D4" w:rsidR="00F917CC" w:rsidRPr="00870CFC" w:rsidRDefault="00F917CC" w:rsidP="00F917CC">
            <w:pPr>
              <w:rPr>
                <w:rFonts w:ascii="Arial" w:hAnsi="Arial" w:cs="Arial"/>
                <w:b/>
                <w:lang w:val="en-US"/>
              </w:rPr>
            </w:pPr>
          </w:p>
          <w:p w14:paraId="4D700D4C" w14:textId="3EC04FCC" w:rsidR="00F917CC" w:rsidRPr="00870CFC" w:rsidRDefault="00C07A64" w:rsidP="00F917CC">
            <w:pPr>
              <w:rPr>
                <w:rFonts w:ascii="Arial" w:hAnsi="Arial" w:cs="Arial"/>
                <w:b/>
                <w:lang w:val="en-US"/>
              </w:rPr>
            </w:pPr>
            <w:r w:rsidRPr="00870CFC">
              <w:rPr>
                <w:rFonts w:ascii="Arial" w:hAnsi="Arial" w:cs="Arial"/>
                <w:b/>
                <w:u w:val="single"/>
                <w:lang w:val="en-US"/>
              </w:rPr>
              <w:t>Closing date for entries</w:t>
            </w:r>
            <w:r w:rsidRPr="00870CFC">
              <w:rPr>
                <w:rFonts w:ascii="Arial" w:hAnsi="Arial" w:cs="Arial"/>
                <w:b/>
                <w:lang w:val="en-US"/>
              </w:rPr>
              <w:t xml:space="preserve"> : </w:t>
            </w:r>
            <w:r w:rsidR="00CB7A42">
              <w:rPr>
                <w:rFonts w:ascii="Arial" w:hAnsi="Arial" w:cs="Arial"/>
                <w:b/>
                <w:lang w:val="en-US"/>
              </w:rPr>
              <w:t xml:space="preserve">Friday </w:t>
            </w:r>
            <w:r w:rsidRPr="00870CFC">
              <w:rPr>
                <w:rFonts w:ascii="Arial" w:hAnsi="Arial" w:cs="Arial"/>
                <w:b/>
                <w:lang w:val="en-US"/>
              </w:rPr>
              <w:t xml:space="preserve">March </w:t>
            </w:r>
            <w:r w:rsidR="00E42D83">
              <w:rPr>
                <w:rFonts w:ascii="Arial" w:hAnsi="Arial" w:cs="Arial"/>
                <w:b/>
                <w:lang w:val="en-US"/>
              </w:rPr>
              <w:t>2nd</w:t>
            </w:r>
            <w:r w:rsidRPr="00870CFC">
              <w:rPr>
                <w:rFonts w:ascii="Arial" w:hAnsi="Arial" w:cs="Arial"/>
                <w:b/>
                <w:lang w:val="en-US"/>
              </w:rPr>
              <w:t xml:space="preserve">, </w:t>
            </w:r>
            <w:r w:rsidR="00F917CC" w:rsidRPr="00870CFC">
              <w:rPr>
                <w:rFonts w:ascii="Arial" w:hAnsi="Arial" w:cs="Arial"/>
                <w:b/>
                <w:lang w:val="en-US"/>
              </w:rPr>
              <w:t>201</w:t>
            </w:r>
            <w:r w:rsidR="00E42D83">
              <w:rPr>
                <w:rFonts w:ascii="Arial" w:hAnsi="Arial" w:cs="Arial"/>
                <w:b/>
                <w:lang w:val="en-US"/>
              </w:rPr>
              <w:t>8</w:t>
            </w:r>
          </w:p>
          <w:p w14:paraId="3200F325" w14:textId="77777777" w:rsidR="00F917CC" w:rsidRPr="00870CFC" w:rsidRDefault="00F917CC" w:rsidP="00F917CC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1D044889" w14:textId="77777777" w:rsidR="00F917CC" w:rsidRPr="00870CFC" w:rsidRDefault="00F917CC" w:rsidP="00511C45">
      <w:pPr>
        <w:rPr>
          <w:rFonts w:ascii="Arial" w:hAnsi="Arial" w:cs="Arial"/>
          <w:b/>
          <w:lang w:val="en-US"/>
        </w:rPr>
      </w:pPr>
    </w:p>
    <w:p w14:paraId="6339225F" w14:textId="77777777" w:rsidR="00DB2578" w:rsidRPr="00870CFC" w:rsidRDefault="00DB2578" w:rsidP="00511C45">
      <w:pPr>
        <w:rPr>
          <w:rFonts w:ascii="Times New Roman" w:hAnsi="Times New Roman" w:cs="Times New Roman"/>
          <w:b/>
          <w:lang w:val="en-US"/>
        </w:rPr>
      </w:pPr>
      <w:r w:rsidRPr="00870CFC">
        <w:rPr>
          <w:rFonts w:ascii="Times New Roman" w:hAnsi="Times New Roman" w:cs="Times New Roman"/>
          <w:b/>
          <w:lang w:val="en-US"/>
        </w:rPr>
        <w:t>Purpose of the competition</w:t>
      </w:r>
    </w:p>
    <w:p w14:paraId="4F930251" w14:textId="77777777" w:rsidR="00DB2578" w:rsidRPr="00870CFC" w:rsidRDefault="00DB2578" w:rsidP="00511C45">
      <w:pPr>
        <w:rPr>
          <w:rFonts w:ascii="Times New Roman" w:hAnsi="Times New Roman" w:cs="Times New Roman"/>
          <w:b/>
          <w:lang w:val="en-US"/>
        </w:rPr>
      </w:pPr>
    </w:p>
    <w:p w14:paraId="3ACD5BBB" w14:textId="79EE3C54" w:rsidR="00DB2578" w:rsidRPr="00870CFC" w:rsidRDefault="004A2DAF" w:rsidP="00DB2578">
      <w:pPr>
        <w:jc w:val="both"/>
        <w:rPr>
          <w:rFonts w:ascii="Times New Roman" w:hAnsi="Times New Roman" w:cs="Times New Roman"/>
        </w:rPr>
      </w:pPr>
      <w:r w:rsidRPr="00870CFC">
        <w:rPr>
          <w:rFonts w:ascii="Times New Roman" w:hAnsi="Times New Roman" w:cs="Times New Roman"/>
        </w:rPr>
        <w:t xml:space="preserve">The purpose of the </w:t>
      </w:r>
      <w:proofErr w:type="spellStart"/>
      <w:r w:rsidR="00763614" w:rsidRPr="00870CFC">
        <w:rPr>
          <w:rFonts w:ascii="Times New Roman" w:hAnsi="Times New Roman" w:cs="Times New Roman"/>
          <w:i/>
        </w:rPr>
        <w:t>Concours</w:t>
      </w:r>
      <w:proofErr w:type="spellEnd"/>
      <w:r w:rsidR="00763614" w:rsidRPr="00870CFC">
        <w:rPr>
          <w:rFonts w:ascii="Times New Roman" w:hAnsi="Times New Roman" w:cs="Times New Roman"/>
          <w:i/>
        </w:rPr>
        <w:t xml:space="preserve"> </w:t>
      </w:r>
      <w:proofErr w:type="spellStart"/>
      <w:r w:rsidR="00763614" w:rsidRPr="00870CFC">
        <w:rPr>
          <w:rFonts w:ascii="Times New Roman" w:hAnsi="Times New Roman" w:cs="Times New Roman"/>
          <w:i/>
        </w:rPr>
        <w:t>d’affiches</w:t>
      </w:r>
      <w:proofErr w:type="spellEnd"/>
      <w:r w:rsidR="00763614" w:rsidRPr="00870CFC">
        <w:rPr>
          <w:rFonts w:ascii="Times New Roman" w:hAnsi="Times New Roman" w:cs="Times New Roman"/>
          <w:i/>
        </w:rPr>
        <w:t xml:space="preserve"> </w:t>
      </w:r>
      <w:proofErr w:type="spellStart"/>
      <w:r w:rsidR="00763614" w:rsidRPr="00870CFC">
        <w:rPr>
          <w:rFonts w:ascii="Times New Roman" w:hAnsi="Times New Roman" w:cs="Times New Roman"/>
          <w:i/>
        </w:rPr>
        <w:t>AFLE</w:t>
      </w:r>
      <w:proofErr w:type="spellEnd"/>
      <w:r w:rsidR="00763614" w:rsidRPr="00870CFC">
        <w:rPr>
          <w:rFonts w:ascii="Times New Roman" w:hAnsi="Times New Roman" w:cs="Times New Roman"/>
          <w:i/>
        </w:rPr>
        <w:t xml:space="preserve"> 201</w:t>
      </w:r>
      <w:r w:rsidR="00E42D83">
        <w:rPr>
          <w:rFonts w:ascii="Times New Roman" w:hAnsi="Times New Roman" w:cs="Times New Roman"/>
          <w:i/>
        </w:rPr>
        <w:t>8</w:t>
      </w:r>
      <w:r w:rsidR="00763614" w:rsidRPr="00870CFC">
        <w:rPr>
          <w:rFonts w:ascii="Times New Roman" w:hAnsi="Times New Roman" w:cs="Times New Roman"/>
        </w:rPr>
        <w:t xml:space="preserve">  </w:t>
      </w:r>
      <w:r w:rsidR="002D35C1" w:rsidRPr="00870CFC">
        <w:rPr>
          <w:rFonts w:ascii="Times New Roman" w:hAnsi="Times New Roman" w:cs="Times New Roman"/>
        </w:rPr>
        <w:t xml:space="preserve">is to create posters for the 3 </w:t>
      </w:r>
      <w:r w:rsidRPr="00870CFC">
        <w:rPr>
          <w:rFonts w:ascii="Times New Roman" w:hAnsi="Times New Roman" w:cs="Times New Roman"/>
        </w:rPr>
        <w:t xml:space="preserve">main events organized by </w:t>
      </w:r>
      <w:r w:rsidR="002D35C1" w:rsidRPr="00870CFC">
        <w:rPr>
          <w:rFonts w:ascii="Times New Roman" w:hAnsi="Times New Roman" w:cs="Times New Roman"/>
          <w:lang w:val="en-US"/>
        </w:rPr>
        <w:t xml:space="preserve">the </w:t>
      </w:r>
      <w:r w:rsidRPr="00870CFC">
        <w:rPr>
          <w:rFonts w:ascii="Times New Roman" w:hAnsi="Times New Roman" w:cs="Times New Roman"/>
          <w:lang w:val="en-US"/>
        </w:rPr>
        <w:t xml:space="preserve">Association </w:t>
      </w:r>
      <w:r w:rsidR="002D35C1" w:rsidRPr="00870CFC">
        <w:rPr>
          <w:rFonts w:ascii="Times New Roman" w:hAnsi="Times New Roman" w:cs="Times New Roman"/>
          <w:lang w:val="en-US"/>
        </w:rPr>
        <w:t xml:space="preserve">of Teachers </w:t>
      </w:r>
      <w:r w:rsidRPr="00870CFC">
        <w:rPr>
          <w:rFonts w:ascii="Times New Roman" w:hAnsi="Times New Roman" w:cs="Times New Roman"/>
          <w:lang w:val="en-US"/>
        </w:rPr>
        <w:t>of French in Hong Kong and Macau (</w:t>
      </w:r>
      <w:proofErr w:type="spellStart"/>
      <w:r w:rsidRPr="00870CFC">
        <w:rPr>
          <w:rFonts w:ascii="Times New Roman" w:hAnsi="Times New Roman" w:cs="Times New Roman"/>
          <w:lang w:val="en-US"/>
        </w:rPr>
        <w:t>AFLE</w:t>
      </w:r>
      <w:proofErr w:type="spellEnd"/>
      <w:r w:rsidRPr="00870CFC">
        <w:rPr>
          <w:rFonts w:ascii="Times New Roman" w:hAnsi="Times New Roman" w:cs="Times New Roman"/>
          <w:lang w:val="en-US"/>
        </w:rPr>
        <w:t>) in 201</w:t>
      </w:r>
      <w:r w:rsidR="00E42D83">
        <w:rPr>
          <w:rFonts w:ascii="Times New Roman" w:hAnsi="Times New Roman" w:cs="Times New Roman"/>
          <w:lang w:val="en-US"/>
        </w:rPr>
        <w:t>8-2019</w:t>
      </w:r>
      <w:r w:rsidRPr="00870CFC">
        <w:rPr>
          <w:rFonts w:ascii="Times New Roman" w:hAnsi="Times New Roman" w:cs="Times New Roman"/>
          <w:lang w:val="en-US"/>
        </w:rPr>
        <w:t xml:space="preserve">. </w:t>
      </w:r>
      <w:r w:rsidR="00763614" w:rsidRPr="00870CFC">
        <w:rPr>
          <w:rFonts w:ascii="Times New Roman" w:hAnsi="Times New Roman" w:cs="Times New Roman"/>
        </w:rPr>
        <w:t>Each</w:t>
      </w:r>
      <w:r w:rsidRPr="00870CFC">
        <w:rPr>
          <w:rFonts w:ascii="Times New Roman" w:hAnsi="Times New Roman" w:cs="Times New Roman"/>
        </w:rPr>
        <w:t xml:space="preserve"> event </w:t>
      </w:r>
      <w:r w:rsidR="00763614" w:rsidRPr="00870CFC">
        <w:rPr>
          <w:rFonts w:ascii="Times New Roman" w:hAnsi="Times New Roman" w:cs="Times New Roman"/>
        </w:rPr>
        <w:t>represent</w:t>
      </w:r>
      <w:r w:rsidR="00F67797" w:rsidRPr="00870CFC">
        <w:rPr>
          <w:rFonts w:ascii="Times New Roman" w:hAnsi="Times New Roman" w:cs="Times New Roman"/>
        </w:rPr>
        <w:t>s</w:t>
      </w:r>
      <w:r w:rsidR="00A10AEA" w:rsidRPr="00870CFC">
        <w:rPr>
          <w:rFonts w:ascii="Times New Roman" w:hAnsi="Times New Roman" w:cs="Times New Roman"/>
        </w:rPr>
        <w:t xml:space="preserve"> </w:t>
      </w:r>
      <w:r w:rsidR="00763614" w:rsidRPr="00870CFC">
        <w:rPr>
          <w:rFonts w:ascii="Times New Roman" w:hAnsi="Times New Roman" w:cs="Times New Roman"/>
        </w:rPr>
        <w:t>one</w:t>
      </w:r>
      <w:r w:rsidR="00A10AEA" w:rsidRPr="00870CFC">
        <w:rPr>
          <w:rFonts w:ascii="Times New Roman" w:hAnsi="Times New Roman" w:cs="Times New Roman"/>
        </w:rPr>
        <w:t xml:space="preserve"> categor</w:t>
      </w:r>
      <w:r w:rsidR="00763614" w:rsidRPr="00870CFC">
        <w:rPr>
          <w:rFonts w:ascii="Times New Roman" w:hAnsi="Times New Roman" w:cs="Times New Roman"/>
        </w:rPr>
        <w:t>y</w:t>
      </w:r>
      <w:r w:rsidR="00A10AEA" w:rsidRPr="00870CFC">
        <w:rPr>
          <w:rFonts w:ascii="Times New Roman" w:hAnsi="Times New Roman" w:cs="Times New Roman"/>
        </w:rPr>
        <w:t xml:space="preserve"> of the </w:t>
      </w:r>
      <w:proofErr w:type="spellStart"/>
      <w:r w:rsidR="00763614" w:rsidRPr="00870CFC">
        <w:rPr>
          <w:rFonts w:ascii="Times New Roman" w:hAnsi="Times New Roman" w:cs="Times New Roman"/>
          <w:i/>
        </w:rPr>
        <w:t>Concours</w:t>
      </w:r>
      <w:proofErr w:type="spellEnd"/>
      <w:r w:rsidR="00763614" w:rsidRPr="00870CFC">
        <w:rPr>
          <w:rFonts w:ascii="Times New Roman" w:hAnsi="Times New Roman" w:cs="Times New Roman"/>
        </w:rPr>
        <w:t xml:space="preserve">. They </w:t>
      </w:r>
      <w:r w:rsidR="00DB2578" w:rsidRPr="00870CFC">
        <w:rPr>
          <w:rFonts w:ascii="Times New Roman" w:hAnsi="Times New Roman" w:cs="Times New Roman"/>
        </w:rPr>
        <w:t>are listed as follows :</w:t>
      </w:r>
    </w:p>
    <w:p w14:paraId="2839CC17" w14:textId="77777777" w:rsidR="00DB2578" w:rsidRPr="00870CFC" w:rsidRDefault="00DB2578" w:rsidP="00DB2578">
      <w:pPr>
        <w:jc w:val="both"/>
        <w:rPr>
          <w:rFonts w:ascii="Times New Roman" w:hAnsi="Times New Roman" w:cs="Times New Roman"/>
        </w:rPr>
      </w:pPr>
    </w:p>
    <w:p w14:paraId="35AE7D6E" w14:textId="04773A08" w:rsidR="00DB2578" w:rsidRPr="00BF61AE" w:rsidRDefault="00F67797" w:rsidP="00722DB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fr-FR"/>
        </w:rPr>
      </w:pPr>
      <w:proofErr w:type="spellStart"/>
      <w:r w:rsidRPr="00BF61AE">
        <w:rPr>
          <w:rFonts w:ascii="Times New Roman" w:hAnsi="Times New Roman" w:cs="Times New Roman"/>
          <w:lang w:val="fr-FR"/>
        </w:rPr>
        <w:t>Category</w:t>
      </w:r>
      <w:proofErr w:type="spellEnd"/>
      <w:r w:rsidRPr="00BF61AE">
        <w:rPr>
          <w:rFonts w:ascii="Times New Roman" w:hAnsi="Times New Roman" w:cs="Times New Roman"/>
          <w:lang w:val="fr-FR"/>
        </w:rPr>
        <w:t xml:space="preserve"> A :</w:t>
      </w:r>
      <w:r w:rsidRPr="00BF61AE">
        <w:rPr>
          <w:rFonts w:ascii="Times New Roman" w:hAnsi="Times New Roman" w:cs="Times New Roman"/>
          <w:i/>
          <w:lang w:val="fr-FR"/>
        </w:rPr>
        <w:t xml:space="preserve"> </w:t>
      </w:r>
      <w:r w:rsidR="00DB2578" w:rsidRPr="00BF61AE">
        <w:rPr>
          <w:rFonts w:ascii="Times New Roman" w:hAnsi="Times New Roman" w:cs="Times New Roman"/>
          <w:lang w:val="fr-FR"/>
        </w:rPr>
        <w:t xml:space="preserve">La </w:t>
      </w:r>
      <w:r w:rsidR="00E07EA3" w:rsidRPr="00BF61AE">
        <w:rPr>
          <w:rFonts w:ascii="Times New Roman" w:hAnsi="Times New Roman" w:cs="Times New Roman"/>
          <w:lang w:val="fr-FR"/>
        </w:rPr>
        <w:t>9</w:t>
      </w:r>
      <w:r w:rsidR="004A2DAF" w:rsidRPr="00BF61AE">
        <w:rPr>
          <w:rFonts w:ascii="Times New Roman" w:hAnsi="Times New Roman" w:cs="Times New Roman"/>
          <w:vertAlign w:val="superscript"/>
          <w:lang w:val="fr-FR"/>
        </w:rPr>
        <w:t>èm</w:t>
      </w:r>
      <w:r w:rsidR="00DB2578" w:rsidRPr="00BF61AE">
        <w:rPr>
          <w:rFonts w:ascii="Times New Roman" w:hAnsi="Times New Roman" w:cs="Times New Roman"/>
          <w:vertAlign w:val="superscript"/>
          <w:lang w:val="fr-FR"/>
        </w:rPr>
        <w:t>e</w:t>
      </w:r>
      <w:r w:rsidR="00DB2578" w:rsidRPr="00BF61AE">
        <w:rPr>
          <w:rFonts w:ascii="Times New Roman" w:hAnsi="Times New Roman" w:cs="Times New Roman"/>
          <w:lang w:val="fr-FR"/>
        </w:rPr>
        <w:t xml:space="preserve"> Dictée de l’</w:t>
      </w:r>
      <w:proofErr w:type="spellStart"/>
      <w:r w:rsidR="00DB2578" w:rsidRPr="00BF61AE">
        <w:rPr>
          <w:rFonts w:ascii="Times New Roman" w:hAnsi="Times New Roman" w:cs="Times New Roman"/>
          <w:lang w:val="fr-FR"/>
        </w:rPr>
        <w:t>AFLE</w:t>
      </w:r>
      <w:proofErr w:type="spellEnd"/>
      <w:r w:rsidR="00DB2578" w:rsidRPr="00BF61AE">
        <w:rPr>
          <w:rFonts w:ascii="Times New Roman" w:hAnsi="Times New Roman" w:cs="Times New Roman"/>
          <w:lang w:val="fr-FR"/>
        </w:rPr>
        <w:t xml:space="preserve"> </w:t>
      </w:r>
    </w:p>
    <w:p w14:paraId="4F54B517" w14:textId="4D13B544" w:rsidR="00573170" w:rsidRPr="00BF61AE" w:rsidRDefault="00F67797" w:rsidP="00722DB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en-GB"/>
        </w:rPr>
      </w:pPr>
      <w:r w:rsidRPr="00BF61AE">
        <w:rPr>
          <w:rFonts w:ascii="Times New Roman" w:hAnsi="Times New Roman" w:cs="Times New Roman"/>
          <w:lang w:val="en-US"/>
        </w:rPr>
        <w:t xml:space="preserve">Category B: </w:t>
      </w:r>
      <w:r w:rsidR="00DB2578" w:rsidRPr="00BF61AE">
        <w:rPr>
          <w:rFonts w:ascii="Times New Roman" w:hAnsi="Times New Roman" w:cs="Times New Roman"/>
          <w:lang w:val="en-US"/>
        </w:rPr>
        <w:t xml:space="preserve">The </w:t>
      </w:r>
      <w:r w:rsidR="00E07EA3" w:rsidRPr="00BF61AE">
        <w:rPr>
          <w:rFonts w:ascii="Times New Roman" w:hAnsi="Times New Roman" w:cs="Times New Roman"/>
          <w:lang w:val="en-US"/>
        </w:rPr>
        <w:t>9</w:t>
      </w:r>
      <w:proofErr w:type="spellStart"/>
      <w:r w:rsidR="00DB2578" w:rsidRPr="00BF61AE">
        <w:rPr>
          <w:rFonts w:ascii="Times New Roman" w:hAnsi="Times New Roman" w:cs="Times New Roman"/>
          <w:vertAlign w:val="superscript"/>
        </w:rPr>
        <w:t>th</w:t>
      </w:r>
      <w:proofErr w:type="spellEnd"/>
      <w:r w:rsidR="00DB2578" w:rsidRPr="00BF61AE">
        <w:rPr>
          <w:rFonts w:ascii="Times New Roman" w:hAnsi="Times New Roman" w:cs="Times New Roman"/>
          <w:lang w:val="en-US"/>
        </w:rPr>
        <w:t xml:space="preserve"> French Speech Competition </w:t>
      </w:r>
    </w:p>
    <w:p w14:paraId="020EC4CC" w14:textId="4BE8152A" w:rsidR="00DB2578" w:rsidRPr="0093642A" w:rsidRDefault="00F67797" w:rsidP="00722DB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fr-FR"/>
        </w:rPr>
      </w:pPr>
      <w:proofErr w:type="spellStart"/>
      <w:r w:rsidRPr="0093642A">
        <w:rPr>
          <w:rFonts w:ascii="Times New Roman" w:hAnsi="Times New Roman" w:cs="Times New Roman"/>
          <w:lang w:val="fr-FR"/>
        </w:rPr>
        <w:t>Category</w:t>
      </w:r>
      <w:proofErr w:type="spellEnd"/>
      <w:r w:rsidRPr="0093642A">
        <w:rPr>
          <w:rFonts w:ascii="Times New Roman" w:hAnsi="Times New Roman" w:cs="Times New Roman"/>
          <w:lang w:val="fr-FR"/>
        </w:rPr>
        <w:t xml:space="preserve"> C : </w:t>
      </w:r>
      <w:r w:rsidR="00E70C9E" w:rsidRPr="0093642A">
        <w:rPr>
          <w:rFonts w:ascii="Times New Roman" w:hAnsi="Times New Roman" w:cs="Times New Roman"/>
          <w:lang w:val="fr-FR"/>
        </w:rPr>
        <w:t xml:space="preserve">Le </w:t>
      </w:r>
      <w:proofErr w:type="spellStart"/>
      <w:r w:rsidR="00757F42" w:rsidRPr="0093642A">
        <w:rPr>
          <w:rFonts w:ascii="Times New Roman" w:hAnsi="Times New Roman" w:cs="Times New Roman"/>
          <w:lang w:val="fr-FR"/>
        </w:rPr>
        <w:t>4</w:t>
      </w:r>
      <w:r w:rsidR="00E70C9E" w:rsidRPr="0093642A">
        <w:rPr>
          <w:rFonts w:ascii="Times New Roman" w:hAnsi="Times New Roman" w:cs="Times New Roman"/>
          <w:vertAlign w:val="superscript"/>
          <w:lang w:val="fr-FR"/>
        </w:rPr>
        <w:t>ième</w:t>
      </w:r>
      <w:proofErr w:type="spellEnd"/>
      <w:r w:rsidR="00E70C9E" w:rsidRPr="0093642A">
        <w:rPr>
          <w:rFonts w:ascii="Times New Roman" w:hAnsi="Times New Roman" w:cs="Times New Roman"/>
          <w:lang w:val="fr-FR"/>
        </w:rPr>
        <w:t xml:space="preserve"> </w:t>
      </w:r>
      <w:r w:rsidR="001039E8" w:rsidRPr="0093642A">
        <w:rPr>
          <w:rFonts w:ascii="Times New Roman" w:hAnsi="Times New Roman" w:cs="Times New Roman"/>
          <w:lang w:val="fr-FR"/>
        </w:rPr>
        <w:t xml:space="preserve"> </w:t>
      </w:r>
      <w:r w:rsidR="008A1979">
        <w:rPr>
          <w:rFonts w:ascii="Times New Roman" w:hAnsi="Times New Roman" w:cs="Times New Roman"/>
          <w:lang w:val="fr-FR"/>
        </w:rPr>
        <w:t>concours vidéos</w:t>
      </w:r>
      <w:r w:rsidR="00BF61AE" w:rsidRPr="0093642A">
        <w:rPr>
          <w:rFonts w:ascii="Times New Roman" w:hAnsi="Times New Roman" w:cs="Times New Roman"/>
          <w:lang w:val="fr-FR"/>
        </w:rPr>
        <w:t xml:space="preserve"> </w:t>
      </w:r>
      <w:r w:rsidR="00E70C9E" w:rsidRPr="0093642A">
        <w:rPr>
          <w:rFonts w:ascii="Times New Roman" w:hAnsi="Times New Roman" w:cs="Times New Roman"/>
          <w:lang w:val="fr-FR"/>
        </w:rPr>
        <w:t> </w:t>
      </w:r>
    </w:p>
    <w:p w14:paraId="3D364F98" w14:textId="142D81FB" w:rsidR="00E70C9E" w:rsidRPr="00BF61AE" w:rsidRDefault="00BF61AE" w:rsidP="00BF61AE">
      <w:pPr>
        <w:pStyle w:val="ListParagraph"/>
        <w:tabs>
          <w:tab w:val="left" w:pos="6465"/>
        </w:tabs>
        <w:ind w:left="1080"/>
        <w:jc w:val="both"/>
        <w:rPr>
          <w:rFonts w:ascii="Times New Roman" w:hAnsi="Times New Roman" w:cs="Times New Roman"/>
          <w:lang w:val="fr-FR"/>
        </w:rPr>
      </w:pPr>
      <w:r w:rsidRPr="00BF61AE">
        <w:rPr>
          <w:rFonts w:ascii="Times New Roman" w:hAnsi="Times New Roman" w:cs="Times New Roman"/>
          <w:lang w:val="fr-FR"/>
        </w:rPr>
        <w:tab/>
      </w:r>
    </w:p>
    <w:p w14:paraId="1E634144" w14:textId="312A3203" w:rsidR="00DB2578" w:rsidRPr="00870CFC" w:rsidRDefault="00DB2578" w:rsidP="00511C45">
      <w:pPr>
        <w:rPr>
          <w:rFonts w:ascii="Times New Roman" w:hAnsi="Times New Roman" w:cs="Times New Roman"/>
          <w:lang w:val="fr-FR"/>
        </w:rPr>
      </w:pPr>
    </w:p>
    <w:p w14:paraId="20688D10" w14:textId="0D9A54BF" w:rsidR="00DB2578" w:rsidRPr="00870CFC" w:rsidRDefault="00DB2578" w:rsidP="00511C45">
      <w:pPr>
        <w:rPr>
          <w:rFonts w:ascii="Times New Roman" w:hAnsi="Times New Roman" w:cs="Times New Roman"/>
          <w:lang w:val="en-US"/>
        </w:rPr>
      </w:pPr>
      <w:r w:rsidRPr="00870CFC">
        <w:rPr>
          <w:rFonts w:ascii="Times New Roman" w:hAnsi="Times New Roman" w:cs="Times New Roman"/>
        </w:rPr>
        <w:t>The 3</w:t>
      </w:r>
      <w:r w:rsidR="004A2DAF" w:rsidRPr="00870CFC">
        <w:rPr>
          <w:rFonts w:ascii="Times New Roman" w:hAnsi="Times New Roman" w:cs="Times New Roman"/>
        </w:rPr>
        <w:t xml:space="preserve"> </w:t>
      </w:r>
      <w:r w:rsidRPr="00870CFC">
        <w:rPr>
          <w:rFonts w:ascii="Times New Roman" w:hAnsi="Times New Roman" w:cs="Times New Roman"/>
        </w:rPr>
        <w:t xml:space="preserve">winning posters will become the official </w:t>
      </w:r>
      <w:r w:rsidR="004A2DAF" w:rsidRPr="00870CFC">
        <w:rPr>
          <w:rFonts w:ascii="Times New Roman" w:hAnsi="Times New Roman" w:cs="Times New Roman"/>
        </w:rPr>
        <w:t xml:space="preserve">posters for these events </w:t>
      </w:r>
      <w:r w:rsidRPr="00870CFC">
        <w:rPr>
          <w:rFonts w:ascii="Times New Roman" w:hAnsi="Times New Roman" w:cs="Times New Roman"/>
        </w:rPr>
        <w:t>and will also be used for promotional purposes.</w:t>
      </w:r>
    </w:p>
    <w:p w14:paraId="71DF682D" w14:textId="77777777" w:rsidR="00DB2578" w:rsidRPr="00870CFC" w:rsidRDefault="00DB2578" w:rsidP="00511C45">
      <w:pPr>
        <w:rPr>
          <w:rFonts w:ascii="Times New Roman" w:hAnsi="Times New Roman" w:cs="Times New Roman"/>
          <w:b/>
          <w:lang w:val="en-US"/>
        </w:rPr>
      </w:pPr>
    </w:p>
    <w:p w14:paraId="4604601C" w14:textId="21E88FBF" w:rsidR="00561DEB" w:rsidRPr="00870CFC" w:rsidRDefault="000D422B" w:rsidP="00511C45">
      <w:pPr>
        <w:rPr>
          <w:rFonts w:ascii="Times New Roman" w:hAnsi="Times New Roman" w:cs="Times New Roman"/>
          <w:b/>
          <w:lang w:val="en-US"/>
        </w:rPr>
      </w:pPr>
      <w:r w:rsidRPr="00870CFC">
        <w:rPr>
          <w:rFonts w:ascii="Times New Roman" w:hAnsi="Times New Roman" w:cs="Times New Roman"/>
          <w:b/>
          <w:lang w:val="en-US"/>
        </w:rPr>
        <w:t>Terms and conditions</w:t>
      </w:r>
    </w:p>
    <w:p w14:paraId="30E7FD19" w14:textId="77777777" w:rsidR="000D422B" w:rsidRPr="00870CFC" w:rsidRDefault="000D422B" w:rsidP="00511C45">
      <w:pPr>
        <w:rPr>
          <w:rFonts w:ascii="Times New Roman" w:hAnsi="Times New Roman" w:cs="Times New Roman"/>
          <w:lang w:val="en-US"/>
        </w:rPr>
      </w:pPr>
    </w:p>
    <w:p w14:paraId="4662454B" w14:textId="5F6286E8" w:rsidR="00790087" w:rsidRPr="00870CFC" w:rsidRDefault="00790087" w:rsidP="000651E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70CFC">
        <w:rPr>
          <w:rFonts w:ascii="Times New Roman" w:hAnsi="Times New Roman" w:cs="Times New Roman"/>
        </w:rPr>
        <w:t xml:space="preserve">Entering the </w:t>
      </w:r>
      <w:proofErr w:type="spellStart"/>
      <w:r w:rsidRPr="00870CFC">
        <w:rPr>
          <w:rFonts w:ascii="Times New Roman" w:hAnsi="Times New Roman" w:cs="Times New Roman"/>
          <w:i/>
        </w:rPr>
        <w:t>Concours</w:t>
      </w:r>
      <w:proofErr w:type="spellEnd"/>
      <w:r w:rsidRPr="00870CFC">
        <w:rPr>
          <w:rFonts w:ascii="Times New Roman" w:hAnsi="Times New Roman" w:cs="Times New Roman"/>
          <w:i/>
        </w:rPr>
        <w:t xml:space="preserve"> </w:t>
      </w:r>
      <w:r w:rsidR="004A2DAF" w:rsidRPr="00870CFC">
        <w:rPr>
          <w:rFonts w:ascii="Times New Roman" w:hAnsi="Times New Roman" w:cs="Times New Roman"/>
        </w:rPr>
        <w:t>is free of charge.</w:t>
      </w:r>
    </w:p>
    <w:p w14:paraId="027D5836" w14:textId="2F3E17E0" w:rsidR="008154E3" w:rsidRPr="00870CFC" w:rsidRDefault="004A2DAF" w:rsidP="000651E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70CFC">
        <w:rPr>
          <w:rFonts w:ascii="Times New Roman" w:hAnsi="Times New Roman" w:cs="Times New Roman"/>
        </w:rPr>
        <w:t>Candidates</w:t>
      </w:r>
      <w:r w:rsidR="008154E3" w:rsidRPr="00870CFC">
        <w:rPr>
          <w:rFonts w:ascii="Times New Roman" w:hAnsi="Times New Roman" w:cs="Times New Roman"/>
        </w:rPr>
        <w:t xml:space="preserve"> can only submit one poster per categor</w:t>
      </w:r>
      <w:r w:rsidR="00904F98" w:rsidRPr="00870CFC">
        <w:rPr>
          <w:rFonts w:ascii="Times New Roman" w:hAnsi="Times New Roman" w:cs="Times New Roman"/>
        </w:rPr>
        <w:t>y (i.e. a maximum of 3</w:t>
      </w:r>
      <w:r w:rsidR="002D35C1" w:rsidRPr="00870CFC">
        <w:rPr>
          <w:rFonts w:ascii="Times New Roman" w:hAnsi="Times New Roman" w:cs="Times New Roman"/>
        </w:rPr>
        <w:t xml:space="preserve"> </w:t>
      </w:r>
      <w:r w:rsidR="00904F98" w:rsidRPr="00870CFC">
        <w:rPr>
          <w:rFonts w:ascii="Times New Roman" w:hAnsi="Times New Roman" w:cs="Times New Roman"/>
        </w:rPr>
        <w:t>posters</w:t>
      </w:r>
      <w:r w:rsidR="00DB2578" w:rsidRPr="00870CFC">
        <w:rPr>
          <w:rFonts w:ascii="Times New Roman" w:hAnsi="Times New Roman" w:cs="Times New Roman"/>
        </w:rPr>
        <w:t xml:space="preserve"> per </w:t>
      </w:r>
      <w:r w:rsidRPr="00870CFC">
        <w:rPr>
          <w:rFonts w:ascii="Times New Roman" w:hAnsi="Times New Roman" w:cs="Times New Roman"/>
        </w:rPr>
        <w:t>candidate</w:t>
      </w:r>
      <w:r w:rsidR="00904F98" w:rsidRPr="00870CFC">
        <w:rPr>
          <w:rFonts w:ascii="Times New Roman" w:hAnsi="Times New Roman" w:cs="Times New Roman"/>
        </w:rPr>
        <w:t>).</w:t>
      </w:r>
    </w:p>
    <w:p w14:paraId="4EE56346" w14:textId="2DAD0CF6" w:rsidR="000D422B" w:rsidRPr="00870CFC" w:rsidRDefault="000D422B" w:rsidP="000651E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70CFC">
        <w:rPr>
          <w:rFonts w:ascii="Times New Roman" w:hAnsi="Times New Roman" w:cs="Times New Roman"/>
        </w:rPr>
        <w:t xml:space="preserve">The </w:t>
      </w:r>
      <w:proofErr w:type="spellStart"/>
      <w:r w:rsidRPr="00870CFC">
        <w:rPr>
          <w:rFonts w:ascii="Times New Roman" w:hAnsi="Times New Roman" w:cs="Times New Roman"/>
          <w:i/>
        </w:rPr>
        <w:t>Concours</w:t>
      </w:r>
      <w:proofErr w:type="spellEnd"/>
      <w:r w:rsidRPr="00870CFC">
        <w:rPr>
          <w:rFonts w:ascii="Times New Roman" w:hAnsi="Times New Roman" w:cs="Times New Roman"/>
          <w:i/>
        </w:rPr>
        <w:t xml:space="preserve"> </w:t>
      </w:r>
      <w:r w:rsidRPr="00870CFC">
        <w:rPr>
          <w:rFonts w:ascii="Times New Roman" w:hAnsi="Times New Roman" w:cs="Times New Roman"/>
        </w:rPr>
        <w:t xml:space="preserve">is only open to students </w:t>
      </w:r>
      <w:r w:rsidR="004A2DAF" w:rsidRPr="00870CFC">
        <w:rPr>
          <w:rFonts w:ascii="Times New Roman" w:hAnsi="Times New Roman" w:cs="Times New Roman"/>
        </w:rPr>
        <w:t xml:space="preserve">of French </w:t>
      </w:r>
      <w:r w:rsidR="00A10AEA" w:rsidRPr="00870CFC">
        <w:rPr>
          <w:rFonts w:ascii="Times New Roman" w:hAnsi="Times New Roman" w:cs="Times New Roman"/>
        </w:rPr>
        <w:t xml:space="preserve">aged 7 – </w:t>
      </w:r>
      <w:r w:rsidR="00573170" w:rsidRPr="00870CFC">
        <w:rPr>
          <w:rFonts w:ascii="Times New Roman" w:hAnsi="Times New Roman" w:cs="Times New Roman"/>
        </w:rPr>
        <w:t>77</w:t>
      </w:r>
      <w:r w:rsidR="00A10AEA" w:rsidRPr="00870CFC">
        <w:rPr>
          <w:rFonts w:ascii="Times New Roman" w:hAnsi="Times New Roman" w:cs="Times New Roman"/>
        </w:rPr>
        <w:t xml:space="preserve"> </w:t>
      </w:r>
      <w:r w:rsidRPr="00870CFC">
        <w:rPr>
          <w:rFonts w:ascii="Times New Roman" w:hAnsi="Times New Roman" w:cs="Times New Roman"/>
        </w:rPr>
        <w:t>at the time of entering</w:t>
      </w:r>
      <w:r w:rsidR="00A10AEA" w:rsidRPr="00870CFC">
        <w:rPr>
          <w:rFonts w:ascii="Times New Roman" w:hAnsi="Times New Roman" w:cs="Times New Roman"/>
        </w:rPr>
        <w:t>,</w:t>
      </w:r>
      <w:r w:rsidRPr="00870CFC">
        <w:rPr>
          <w:rFonts w:ascii="Times New Roman" w:hAnsi="Times New Roman" w:cs="Times New Roman"/>
        </w:rPr>
        <w:t xml:space="preserve"> whose teachers </w:t>
      </w:r>
      <w:r w:rsidR="00A10AEA" w:rsidRPr="00870CFC">
        <w:rPr>
          <w:rFonts w:ascii="Times New Roman" w:hAnsi="Times New Roman" w:cs="Times New Roman"/>
        </w:rPr>
        <w:t xml:space="preserve">of French </w:t>
      </w:r>
      <w:r w:rsidRPr="00870CFC">
        <w:rPr>
          <w:rFonts w:ascii="Times New Roman" w:hAnsi="Times New Roman" w:cs="Times New Roman"/>
        </w:rPr>
        <w:t xml:space="preserve">are members of </w:t>
      </w:r>
      <w:r w:rsidR="00572948" w:rsidRPr="00870CFC">
        <w:rPr>
          <w:rFonts w:ascii="Times New Roman" w:hAnsi="Times New Roman" w:cs="Times New Roman"/>
        </w:rPr>
        <w:t xml:space="preserve">the </w:t>
      </w:r>
      <w:proofErr w:type="spellStart"/>
      <w:r w:rsidR="00DB2578" w:rsidRPr="00870CFC">
        <w:rPr>
          <w:rFonts w:ascii="Times New Roman" w:hAnsi="Times New Roman" w:cs="Times New Roman"/>
        </w:rPr>
        <w:t>AFLE</w:t>
      </w:r>
      <w:proofErr w:type="spellEnd"/>
      <w:r w:rsidRPr="00870CFC">
        <w:rPr>
          <w:rFonts w:ascii="Times New Roman" w:hAnsi="Times New Roman" w:cs="Times New Roman"/>
        </w:rPr>
        <w:t xml:space="preserve">. </w:t>
      </w:r>
      <w:r w:rsidR="00790087" w:rsidRPr="00870CFC">
        <w:rPr>
          <w:rFonts w:ascii="Times New Roman" w:hAnsi="Times New Roman" w:cs="Times New Roman"/>
        </w:rPr>
        <w:t xml:space="preserve">The </w:t>
      </w:r>
      <w:proofErr w:type="spellStart"/>
      <w:r w:rsidRPr="00870CFC">
        <w:rPr>
          <w:rFonts w:ascii="Times New Roman" w:hAnsi="Times New Roman" w:cs="Times New Roman"/>
        </w:rPr>
        <w:t>AFLE</w:t>
      </w:r>
      <w:proofErr w:type="spellEnd"/>
      <w:r w:rsidRPr="00870CFC">
        <w:rPr>
          <w:rFonts w:ascii="Times New Roman" w:hAnsi="Times New Roman" w:cs="Times New Roman"/>
        </w:rPr>
        <w:t xml:space="preserve"> will determine </w:t>
      </w:r>
      <w:r w:rsidR="00F515C6" w:rsidRPr="00870CFC">
        <w:rPr>
          <w:rFonts w:ascii="Times New Roman" w:hAnsi="Times New Roman" w:cs="Times New Roman"/>
        </w:rPr>
        <w:t>the winner</w:t>
      </w:r>
      <w:r w:rsidRPr="00870CFC">
        <w:rPr>
          <w:rFonts w:ascii="Times New Roman" w:hAnsi="Times New Roman" w:cs="Times New Roman"/>
        </w:rPr>
        <w:t>s</w:t>
      </w:r>
      <w:r w:rsidR="00F515C6" w:rsidRPr="00870CFC">
        <w:rPr>
          <w:rFonts w:ascii="Times New Roman" w:hAnsi="Times New Roman" w:cs="Times New Roman"/>
        </w:rPr>
        <w:t>’</w:t>
      </w:r>
      <w:r w:rsidRPr="00870CFC">
        <w:rPr>
          <w:rFonts w:ascii="Times New Roman" w:hAnsi="Times New Roman" w:cs="Times New Roman"/>
        </w:rPr>
        <w:t xml:space="preserve"> eligibility </w:t>
      </w:r>
      <w:r w:rsidR="00BF61AE">
        <w:rPr>
          <w:rFonts w:ascii="Times New Roman" w:hAnsi="Times New Roman" w:cs="Times New Roman"/>
        </w:rPr>
        <w:t>at</w:t>
      </w:r>
      <w:r w:rsidRPr="00870CFC">
        <w:rPr>
          <w:rFonts w:ascii="Times New Roman" w:hAnsi="Times New Roman" w:cs="Times New Roman"/>
        </w:rPr>
        <w:t xml:space="preserve"> its sole discretion.</w:t>
      </w:r>
    </w:p>
    <w:p w14:paraId="511E614D" w14:textId="23244459" w:rsidR="000D422B" w:rsidRPr="00870CFC" w:rsidRDefault="000D422B" w:rsidP="000651E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70CFC">
        <w:rPr>
          <w:rFonts w:ascii="Times New Roman" w:hAnsi="Times New Roman" w:cs="Times New Roman"/>
        </w:rPr>
        <w:t xml:space="preserve">Entries must be </w:t>
      </w:r>
      <w:r w:rsidR="00763614" w:rsidRPr="00870CFC">
        <w:rPr>
          <w:rFonts w:ascii="Times New Roman" w:hAnsi="Times New Roman" w:cs="Times New Roman"/>
        </w:rPr>
        <w:t>submitted</w:t>
      </w:r>
      <w:r w:rsidRPr="00870CFC">
        <w:rPr>
          <w:rFonts w:ascii="Times New Roman" w:hAnsi="Times New Roman" w:cs="Times New Roman"/>
        </w:rPr>
        <w:t xml:space="preserve"> by 00:00, </w:t>
      </w:r>
      <w:r w:rsidR="00C07A64" w:rsidRPr="00870CFC">
        <w:rPr>
          <w:rFonts w:ascii="Times New Roman" w:hAnsi="Times New Roman" w:cs="Times New Roman"/>
        </w:rPr>
        <w:t xml:space="preserve">March </w:t>
      </w:r>
      <w:r w:rsidR="00E42D83">
        <w:rPr>
          <w:rFonts w:ascii="Times New Roman" w:hAnsi="Times New Roman" w:cs="Times New Roman"/>
        </w:rPr>
        <w:t>2nd</w:t>
      </w:r>
      <w:r w:rsidR="00A70019" w:rsidRPr="00870CFC">
        <w:rPr>
          <w:rFonts w:ascii="Times New Roman" w:hAnsi="Times New Roman" w:cs="Times New Roman"/>
        </w:rPr>
        <w:t xml:space="preserve">, </w:t>
      </w:r>
      <w:r w:rsidR="00F515C6" w:rsidRPr="00870CFC">
        <w:rPr>
          <w:rFonts w:ascii="Times New Roman" w:hAnsi="Times New Roman" w:cs="Times New Roman"/>
        </w:rPr>
        <w:t>201</w:t>
      </w:r>
      <w:r w:rsidR="00E42D83">
        <w:rPr>
          <w:rFonts w:ascii="Times New Roman" w:hAnsi="Times New Roman" w:cs="Times New Roman"/>
        </w:rPr>
        <w:t>8</w:t>
      </w:r>
      <w:r w:rsidRPr="00870CFC">
        <w:rPr>
          <w:rFonts w:ascii="Times New Roman" w:hAnsi="Times New Roman" w:cs="Times New Roman"/>
        </w:rPr>
        <w:t>. Late entries will not be accepted.</w:t>
      </w:r>
    </w:p>
    <w:p w14:paraId="0EC10248" w14:textId="4AAE7114" w:rsidR="00AA10FC" w:rsidRPr="00870CFC" w:rsidRDefault="00AA10FC" w:rsidP="000651E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70CFC">
        <w:rPr>
          <w:rFonts w:ascii="Times New Roman" w:hAnsi="Times New Roman" w:cs="Times New Roman"/>
        </w:rPr>
        <w:t xml:space="preserve">The </w:t>
      </w:r>
      <w:proofErr w:type="spellStart"/>
      <w:r w:rsidRPr="00870CFC">
        <w:rPr>
          <w:rFonts w:ascii="Times New Roman" w:hAnsi="Times New Roman" w:cs="Times New Roman"/>
        </w:rPr>
        <w:t>AFLE</w:t>
      </w:r>
      <w:proofErr w:type="spellEnd"/>
      <w:r w:rsidRPr="00870CFC">
        <w:rPr>
          <w:rFonts w:ascii="Times New Roman" w:hAnsi="Times New Roman" w:cs="Times New Roman"/>
        </w:rPr>
        <w:t xml:space="preserve"> reserves the right to use the entire image of, or part of, the artwork</w:t>
      </w:r>
      <w:r w:rsidR="004A2DAF" w:rsidRPr="00870CFC">
        <w:rPr>
          <w:rFonts w:ascii="Times New Roman" w:hAnsi="Times New Roman" w:cs="Times New Roman"/>
        </w:rPr>
        <w:t>(s)</w:t>
      </w:r>
      <w:r w:rsidRPr="00870CFC">
        <w:rPr>
          <w:rFonts w:ascii="Times New Roman" w:hAnsi="Times New Roman" w:cs="Times New Roman"/>
        </w:rPr>
        <w:t xml:space="preserve"> submitted to the </w:t>
      </w:r>
      <w:proofErr w:type="spellStart"/>
      <w:r w:rsidRPr="00870CFC">
        <w:rPr>
          <w:rFonts w:ascii="Times New Roman" w:hAnsi="Times New Roman" w:cs="Times New Roman"/>
          <w:i/>
        </w:rPr>
        <w:t>Concours</w:t>
      </w:r>
      <w:proofErr w:type="spellEnd"/>
      <w:r w:rsidRPr="00870CFC">
        <w:rPr>
          <w:rFonts w:ascii="Times New Roman" w:hAnsi="Times New Roman" w:cs="Times New Roman"/>
          <w:i/>
        </w:rPr>
        <w:t xml:space="preserve"> </w:t>
      </w:r>
      <w:r w:rsidRPr="00870CFC">
        <w:rPr>
          <w:rFonts w:ascii="Times New Roman" w:hAnsi="Times New Roman" w:cs="Times New Roman"/>
        </w:rPr>
        <w:t xml:space="preserve">on any </w:t>
      </w:r>
      <w:proofErr w:type="spellStart"/>
      <w:r w:rsidRPr="00870CFC">
        <w:rPr>
          <w:rFonts w:ascii="Times New Roman" w:hAnsi="Times New Roman" w:cs="Times New Roman"/>
        </w:rPr>
        <w:t>AFLE</w:t>
      </w:r>
      <w:proofErr w:type="spellEnd"/>
      <w:r w:rsidRPr="00870CFC">
        <w:rPr>
          <w:rFonts w:ascii="Times New Roman" w:hAnsi="Times New Roman" w:cs="Times New Roman"/>
        </w:rPr>
        <w:t xml:space="preserve"> promotional material</w:t>
      </w:r>
      <w:r w:rsidR="004A2DAF" w:rsidRPr="00870CFC">
        <w:rPr>
          <w:rFonts w:ascii="Times New Roman" w:hAnsi="Times New Roman" w:cs="Times New Roman"/>
        </w:rPr>
        <w:t>s</w:t>
      </w:r>
      <w:r w:rsidRPr="00870CFC">
        <w:rPr>
          <w:rFonts w:ascii="Times New Roman" w:hAnsi="Times New Roman" w:cs="Times New Roman"/>
        </w:rPr>
        <w:t>.</w:t>
      </w:r>
    </w:p>
    <w:p w14:paraId="1D813E74" w14:textId="007E3E8E" w:rsidR="00AA10FC" w:rsidRPr="00870CFC" w:rsidRDefault="004A2DAF" w:rsidP="000651E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70CFC">
        <w:rPr>
          <w:rFonts w:ascii="Times New Roman" w:hAnsi="Times New Roman" w:cs="Times New Roman"/>
        </w:rPr>
        <w:t>Candidates</w:t>
      </w:r>
      <w:r w:rsidR="00AA10FC" w:rsidRPr="00870CFC">
        <w:rPr>
          <w:rFonts w:ascii="Times New Roman" w:hAnsi="Times New Roman" w:cs="Times New Roman"/>
        </w:rPr>
        <w:t xml:space="preserve"> in the </w:t>
      </w:r>
      <w:proofErr w:type="spellStart"/>
      <w:r w:rsidR="00AA10FC" w:rsidRPr="00870CFC">
        <w:rPr>
          <w:rFonts w:ascii="Times New Roman" w:hAnsi="Times New Roman" w:cs="Times New Roman"/>
          <w:i/>
        </w:rPr>
        <w:t>Concours</w:t>
      </w:r>
      <w:proofErr w:type="spellEnd"/>
      <w:r w:rsidR="00AA10FC" w:rsidRPr="00870CFC">
        <w:rPr>
          <w:rFonts w:ascii="Times New Roman" w:hAnsi="Times New Roman" w:cs="Times New Roman"/>
          <w:i/>
        </w:rPr>
        <w:t xml:space="preserve"> </w:t>
      </w:r>
      <w:r w:rsidR="00AA10FC" w:rsidRPr="00870CFC">
        <w:rPr>
          <w:rFonts w:ascii="Times New Roman" w:hAnsi="Times New Roman" w:cs="Times New Roman"/>
        </w:rPr>
        <w:t xml:space="preserve">shall assign to </w:t>
      </w:r>
      <w:r w:rsidR="00790087" w:rsidRPr="00870CFC">
        <w:rPr>
          <w:rFonts w:ascii="Times New Roman" w:hAnsi="Times New Roman" w:cs="Times New Roman"/>
        </w:rPr>
        <w:t xml:space="preserve">the </w:t>
      </w:r>
      <w:proofErr w:type="spellStart"/>
      <w:r w:rsidR="00AA10FC" w:rsidRPr="00870CFC">
        <w:rPr>
          <w:rFonts w:ascii="Times New Roman" w:hAnsi="Times New Roman" w:cs="Times New Roman"/>
        </w:rPr>
        <w:t>AFLE</w:t>
      </w:r>
      <w:proofErr w:type="spellEnd"/>
      <w:r w:rsidR="00AA10FC" w:rsidRPr="00870CFC">
        <w:rPr>
          <w:rFonts w:ascii="Times New Roman" w:hAnsi="Times New Roman" w:cs="Times New Roman"/>
        </w:rPr>
        <w:t>, in perpetuity, all copyright of the artwork</w:t>
      </w:r>
      <w:r w:rsidRPr="00870CFC">
        <w:rPr>
          <w:rFonts w:ascii="Times New Roman" w:hAnsi="Times New Roman" w:cs="Times New Roman"/>
        </w:rPr>
        <w:t>(s)</w:t>
      </w:r>
      <w:r w:rsidR="004F0152" w:rsidRPr="00870CFC">
        <w:rPr>
          <w:rFonts w:ascii="Times New Roman" w:hAnsi="Times New Roman" w:cs="Times New Roman"/>
        </w:rPr>
        <w:t xml:space="preserve"> submitted to the </w:t>
      </w:r>
      <w:proofErr w:type="spellStart"/>
      <w:r w:rsidR="004F0152" w:rsidRPr="00870CFC">
        <w:rPr>
          <w:rFonts w:ascii="Times New Roman" w:hAnsi="Times New Roman" w:cs="Times New Roman"/>
          <w:i/>
        </w:rPr>
        <w:t>Concours</w:t>
      </w:r>
      <w:proofErr w:type="spellEnd"/>
      <w:r w:rsidR="00AA10FC" w:rsidRPr="00870CFC">
        <w:rPr>
          <w:rFonts w:ascii="Times New Roman" w:hAnsi="Times New Roman" w:cs="Times New Roman"/>
        </w:rPr>
        <w:t>.</w:t>
      </w:r>
    </w:p>
    <w:p w14:paraId="0245A7C2" w14:textId="56909625" w:rsidR="00F515C6" w:rsidRPr="00870CFC" w:rsidRDefault="00F515C6" w:rsidP="000651E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70CFC">
        <w:rPr>
          <w:rFonts w:ascii="Times New Roman" w:hAnsi="Times New Roman" w:cs="Times New Roman"/>
        </w:rPr>
        <w:t xml:space="preserve">Submissions that </w:t>
      </w:r>
      <w:r w:rsidR="00334F38" w:rsidRPr="00870CFC">
        <w:rPr>
          <w:rFonts w:ascii="Times New Roman" w:hAnsi="Times New Roman" w:cs="Times New Roman"/>
        </w:rPr>
        <w:t xml:space="preserve">are incomplete, </w:t>
      </w:r>
      <w:r w:rsidRPr="00870CFC">
        <w:rPr>
          <w:rFonts w:ascii="Times New Roman" w:hAnsi="Times New Roman" w:cs="Times New Roman"/>
        </w:rPr>
        <w:t>do not meet the deadline or entry specifications</w:t>
      </w:r>
      <w:r w:rsidR="004F0152" w:rsidRPr="00870CFC">
        <w:rPr>
          <w:rFonts w:ascii="Times New Roman" w:hAnsi="Times New Roman" w:cs="Times New Roman"/>
        </w:rPr>
        <w:t>,</w:t>
      </w:r>
      <w:r w:rsidRPr="00870CFC">
        <w:rPr>
          <w:rFonts w:ascii="Times New Roman" w:hAnsi="Times New Roman" w:cs="Times New Roman"/>
        </w:rPr>
        <w:t xml:space="preserve"> will not be considered.</w:t>
      </w:r>
    </w:p>
    <w:p w14:paraId="382B190F" w14:textId="178572B0" w:rsidR="00790087" w:rsidRPr="00870CFC" w:rsidRDefault="00790087" w:rsidP="000651E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70CFC">
        <w:rPr>
          <w:rFonts w:ascii="Times New Roman" w:hAnsi="Times New Roman" w:cs="Times New Roman"/>
        </w:rPr>
        <w:t xml:space="preserve">Entering the </w:t>
      </w:r>
      <w:proofErr w:type="spellStart"/>
      <w:r w:rsidRPr="00870CFC">
        <w:rPr>
          <w:rFonts w:ascii="Times New Roman" w:hAnsi="Times New Roman" w:cs="Times New Roman"/>
          <w:i/>
        </w:rPr>
        <w:t>Concours</w:t>
      </w:r>
      <w:proofErr w:type="spellEnd"/>
      <w:r w:rsidRPr="00870CFC">
        <w:rPr>
          <w:rFonts w:ascii="Times New Roman" w:hAnsi="Times New Roman" w:cs="Times New Roman"/>
          <w:i/>
        </w:rPr>
        <w:t xml:space="preserve"> </w:t>
      </w:r>
      <w:r w:rsidRPr="00870CFC">
        <w:rPr>
          <w:rFonts w:ascii="Times New Roman" w:hAnsi="Times New Roman" w:cs="Times New Roman"/>
        </w:rPr>
        <w:t>implies the unqualified and full acceptance of the present terms and conditions.</w:t>
      </w:r>
    </w:p>
    <w:p w14:paraId="7BD06437" w14:textId="77777777" w:rsidR="00F515C6" w:rsidRDefault="00F515C6" w:rsidP="00F515C6">
      <w:pPr>
        <w:rPr>
          <w:rFonts w:ascii="Times New Roman" w:hAnsi="Times New Roman" w:cs="Times New Roman"/>
        </w:rPr>
      </w:pPr>
    </w:p>
    <w:p w14:paraId="44851F18" w14:textId="77777777" w:rsidR="0093642A" w:rsidRPr="00870CFC" w:rsidRDefault="0093642A" w:rsidP="00F515C6">
      <w:pPr>
        <w:rPr>
          <w:rFonts w:ascii="Times New Roman" w:hAnsi="Times New Roman" w:cs="Times New Roman"/>
        </w:rPr>
      </w:pPr>
    </w:p>
    <w:p w14:paraId="04A18D8B" w14:textId="77777777" w:rsidR="00F515C6" w:rsidRPr="00870CFC" w:rsidRDefault="00F515C6" w:rsidP="00DC58ED">
      <w:pPr>
        <w:jc w:val="both"/>
        <w:rPr>
          <w:rFonts w:ascii="Times New Roman" w:hAnsi="Times New Roman" w:cs="Times New Roman"/>
          <w:b/>
          <w:lang w:val="en-US"/>
        </w:rPr>
      </w:pPr>
      <w:r w:rsidRPr="00870CFC">
        <w:rPr>
          <w:rFonts w:ascii="Times New Roman" w:hAnsi="Times New Roman" w:cs="Times New Roman"/>
          <w:b/>
          <w:lang w:val="en-US"/>
        </w:rPr>
        <w:t>Exhibition</w:t>
      </w:r>
    </w:p>
    <w:p w14:paraId="44BFAED7" w14:textId="77777777" w:rsidR="00F515C6" w:rsidRPr="00870CFC" w:rsidRDefault="00F515C6" w:rsidP="00DC58ED">
      <w:pPr>
        <w:jc w:val="both"/>
        <w:rPr>
          <w:rFonts w:ascii="Times New Roman" w:hAnsi="Times New Roman" w:cs="Times New Roman"/>
        </w:rPr>
      </w:pPr>
    </w:p>
    <w:p w14:paraId="1CD0687C" w14:textId="423444ED" w:rsidR="00F917CC" w:rsidRPr="00870CFC" w:rsidRDefault="00F515C6" w:rsidP="00DC58ED">
      <w:pPr>
        <w:jc w:val="both"/>
        <w:rPr>
          <w:rFonts w:ascii="Times New Roman" w:hAnsi="Times New Roman" w:cs="Times New Roman"/>
          <w:lang w:val="en-US"/>
        </w:rPr>
      </w:pPr>
      <w:r w:rsidRPr="00BF61AE">
        <w:rPr>
          <w:rFonts w:ascii="Times New Roman" w:hAnsi="Times New Roman" w:cs="Times New Roman"/>
        </w:rPr>
        <w:t>The posters</w:t>
      </w:r>
      <w:r w:rsidR="00ED46E9" w:rsidRPr="00BF61AE">
        <w:rPr>
          <w:rFonts w:ascii="Times New Roman" w:hAnsi="Times New Roman" w:cs="Times New Roman"/>
        </w:rPr>
        <w:t xml:space="preserve"> of the </w:t>
      </w:r>
      <w:r w:rsidR="00A10AEA" w:rsidRPr="00BF61AE">
        <w:rPr>
          <w:rFonts w:ascii="Times New Roman" w:hAnsi="Times New Roman" w:cs="Times New Roman"/>
        </w:rPr>
        <w:t>finalists’ and winners’ entries</w:t>
      </w:r>
      <w:r w:rsidR="00ED46E9" w:rsidRPr="00BF61AE">
        <w:rPr>
          <w:rFonts w:ascii="Times New Roman" w:hAnsi="Times New Roman" w:cs="Times New Roman"/>
        </w:rPr>
        <w:t xml:space="preserve"> </w:t>
      </w:r>
      <w:r w:rsidRPr="00BF61AE">
        <w:rPr>
          <w:rFonts w:ascii="Times New Roman" w:hAnsi="Times New Roman" w:cs="Times New Roman"/>
        </w:rPr>
        <w:t xml:space="preserve">will be visible in a </w:t>
      </w:r>
      <w:proofErr w:type="spellStart"/>
      <w:r w:rsidRPr="00BF61AE">
        <w:rPr>
          <w:rFonts w:ascii="Times New Roman" w:hAnsi="Times New Roman" w:cs="Times New Roman"/>
        </w:rPr>
        <w:t>diaporama</w:t>
      </w:r>
      <w:proofErr w:type="spellEnd"/>
      <w:r w:rsidRPr="00BF61AE">
        <w:rPr>
          <w:rFonts w:ascii="Times New Roman" w:hAnsi="Times New Roman" w:cs="Times New Roman"/>
        </w:rPr>
        <w:t xml:space="preserve"> format on the </w:t>
      </w:r>
      <w:proofErr w:type="spellStart"/>
      <w:r w:rsidRPr="00BF61AE">
        <w:rPr>
          <w:rFonts w:ascii="Times New Roman" w:hAnsi="Times New Roman" w:cs="Times New Roman"/>
        </w:rPr>
        <w:t>AFLE</w:t>
      </w:r>
      <w:proofErr w:type="spellEnd"/>
      <w:r w:rsidRPr="00BF61AE">
        <w:rPr>
          <w:rFonts w:ascii="Times New Roman" w:hAnsi="Times New Roman" w:cs="Times New Roman"/>
        </w:rPr>
        <w:t xml:space="preserve"> website</w:t>
      </w:r>
      <w:r w:rsidR="004E1AEE" w:rsidRPr="00BF61AE">
        <w:rPr>
          <w:rFonts w:ascii="Times New Roman" w:hAnsi="Times New Roman" w:cs="Times New Roman"/>
          <w:lang w:val="en-US"/>
        </w:rPr>
        <w:t>.</w:t>
      </w:r>
    </w:p>
    <w:p w14:paraId="7C26ACA9" w14:textId="77777777" w:rsidR="002D35C1" w:rsidRDefault="002D35C1" w:rsidP="00DC58ED">
      <w:pPr>
        <w:jc w:val="both"/>
        <w:rPr>
          <w:rFonts w:ascii="Times New Roman" w:hAnsi="Times New Roman" w:cs="Times New Roman"/>
          <w:b/>
          <w:lang w:val="en-US"/>
        </w:rPr>
      </w:pPr>
    </w:p>
    <w:p w14:paraId="574BADB1" w14:textId="77777777" w:rsidR="00396F8E" w:rsidRDefault="00396F8E" w:rsidP="00DC58ED">
      <w:pPr>
        <w:jc w:val="both"/>
        <w:rPr>
          <w:rFonts w:ascii="Times New Roman" w:hAnsi="Times New Roman" w:cs="Times New Roman"/>
          <w:b/>
          <w:lang w:val="en-US"/>
        </w:rPr>
      </w:pPr>
    </w:p>
    <w:p w14:paraId="4206C2BF" w14:textId="77777777" w:rsidR="0093642A" w:rsidRDefault="0093642A" w:rsidP="00DC58ED">
      <w:pPr>
        <w:jc w:val="both"/>
        <w:rPr>
          <w:rFonts w:ascii="Times New Roman" w:hAnsi="Times New Roman" w:cs="Times New Roman"/>
          <w:b/>
          <w:lang w:val="en-US"/>
        </w:rPr>
      </w:pPr>
    </w:p>
    <w:p w14:paraId="1869E9DD" w14:textId="77777777" w:rsidR="0093642A" w:rsidRDefault="0093642A" w:rsidP="00DC58ED">
      <w:pPr>
        <w:jc w:val="both"/>
        <w:rPr>
          <w:rFonts w:ascii="Times New Roman" w:hAnsi="Times New Roman" w:cs="Times New Roman"/>
          <w:b/>
          <w:lang w:val="en-US"/>
        </w:rPr>
      </w:pPr>
    </w:p>
    <w:p w14:paraId="0D525F6B" w14:textId="778BAD52" w:rsidR="000651E3" w:rsidRPr="00870CFC" w:rsidRDefault="0093642A" w:rsidP="00DC58ED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W</w:t>
      </w:r>
      <w:r w:rsidR="000651E3" w:rsidRPr="00870CFC">
        <w:rPr>
          <w:rFonts w:ascii="Times New Roman" w:hAnsi="Times New Roman" w:cs="Times New Roman"/>
          <w:b/>
          <w:lang w:val="en-US"/>
        </w:rPr>
        <w:t>hat you could win</w:t>
      </w:r>
    </w:p>
    <w:p w14:paraId="6389AE8F" w14:textId="77777777" w:rsidR="00543566" w:rsidRPr="00870CFC" w:rsidRDefault="00543566" w:rsidP="00DC58ED">
      <w:pPr>
        <w:jc w:val="both"/>
        <w:rPr>
          <w:rFonts w:ascii="Times New Roman" w:hAnsi="Times New Roman" w:cs="Times New Roman"/>
          <w:lang w:val="en-US"/>
        </w:rPr>
      </w:pPr>
    </w:p>
    <w:p w14:paraId="62A7DDBA" w14:textId="23A019BF" w:rsidR="00543566" w:rsidRPr="00870CFC" w:rsidRDefault="00543566" w:rsidP="00DC58ED">
      <w:pPr>
        <w:jc w:val="both"/>
        <w:rPr>
          <w:rFonts w:ascii="Times New Roman" w:hAnsi="Times New Roman" w:cs="Times New Roman"/>
          <w:lang w:val="en-US"/>
        </w:rPr>
      </w:pPr>
      <w:r w:rsidRPr="00BF61AE">
        <w:rPr>
          <w:rFonts w:ascii="Times New Roman" w:hAnsi="Times New Roman" w:cs="Times New Roman"/>
          <w:lang w:val="en-US"/>
        </w:rPr>
        <w:t>Each winne</w:t>
      </w:r>
      <w:r w:rsidR="004E1AEE" w:rsidRPr="00BF61AE">
        <w:rPr>
          <w:rFonts w:ascii="Times New Roman" w:hAnsi="Times New Roman" w:cs="Times New Roman"/>
          <w:lang w:val="en-US"/>
        </w:rPr>
        <w:t xml:space="preserve">r will get book prizes kindly offered by </w:t>
      </w:r>
      <w:r w:rsidR="008226D4" w:rsidRPr="00BF61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226D4" w:rsidRPr="00BF61AE">
        <w:rPr>
          <w:rFonts w:ascii="Times New Roman" w:hAnsi="Times New Roman" w:cs="Times New Roman"/>
          <w:i/>
          <w:lang w:val="en-US"/>
        </w:rPr>
        <w:t>Librairie</w:t>
      </w:r>
      <w:proofErr w:type="spellEnd"/>
      <w:r w:rsidR="008226D4" w:rsidRPr="00BF61A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226D4" w:rsidRPr="00BF61AE">
        <w:rPr>
          <w:rFonts w:ascii="Times New Roman" w:hAnsi="Times New Roman" w:cs="Times New Roman"/>
          <w:i/>
          <w:lang w:val="en-US"/>
        </w:rPr>
        <w:t>Parenthèses</w:t>
      </w:r>
      <w:proofErr w:type="spellEnd"/>
      <w:r w:rsidR="008226D4" w:rsidRPr="00BF61AE">
        <w:rPr>
          <w:rFonts w:ascii="Times New Roman" w:hAnsi="Times New Roman" w:cs="Times New Roman"/>
          <w:lang w:val="en-US"/>
        </w:rPr>
        <w:t>. Each winner will also get a 1</w:t>
      </w:r>
      <w:r w:rsidR="008226D4" w:rsidRPr="00BF61AE">
        <w:rPr>
          <w:rFonts w:ascii="Times New Roman" w:hAnsi="Times New Roman" w:cs="Times New Roman"/>
          <w:vertAlign w:val="superscript"/>
          <w:lang w:val="en-US"/>
        </w:rPr>
        <w:t>st</w:t>
      </w:r>
      <w:r w:rsidR="00BF61AE">
        <w:rPr>
          <w:rFonts w:ascii="Times New Roman" w:hAnsi="Times New Roman" w:cs="Times New Roman"/>
          <w:lang w:val="en-US"/>
        </w:rPr>
        <w:t xml:space="preserve"> P</w:t>
      </w:r>
      <w:r w:rsidR="008226D4" w:rsidRPr="00BF61AE">
        <w:rPr>
          <w:rFonts w:ascii="Times New Roman" w:hAnsi="Times New Roman" w:cs="Times New Roman"/>
          <w:lang w:val="en-US"/>
        </w:rPr>
        <w:t>rize Certificate.</w:t>
      </w:r>
    </w:p>
    <w:p w14:paraId="02FA8BD0" w14:textId="77777777" w:rsidR="008226D4" w:rsidRPr="00870CFC" w:rsidRDefault="008226D4" w:rsidP="00DC58ED">
      <w:pPr>
        <w:jc w:val="both"/>
        <w:rPr>
          <w:rFonts w:ascii="Times New Roman" w:hAnsi="Times New Roman" w:cs="Times New Roman"/>
          <w:lang w:val="en-US"/>
        </w:rPr>
      </w:pPr>
    </w:p>
    <w:p w14:paraId="60D26887" w14:textId="4A2D2D6B" w:rsidR="008226D4" w:rsidRPr="00E40AFD" w:rsidRDefault="008226D4" w:rsidP="00DC58ED">
      <w:pPr>
        <w:jc w:val="both"/>
        <w:rPr>
          <w:rFonts w:ascii="Times New Roman" w:hAnsi="Times New Roman" w:cs="Times New Roman"/>
          <w:color w:val="FF0000"/>
          <w:lang w:val="en-US"/>
        </w:rPr>
      </w:pPr>
      <w:r w:rsidRPr="00870CFC">
        <w:rPr>
          <w:rFonts w:ascii="Times New Roman" w:hAnsi="Times New Roman" w:cs="Times New Roman"/>
          <w:lang w:val="en-US"/>
        </w:rPr>
        <w:t>The Finalists will each receive a Finalist Certificate.</w:t>
      </w:r>
    </w:p>
    <w:p w14:paraId="25D07A8E" w14:textId="77777777" w:rsidR="00B74ADE" w:rsidRPr="00870CFC" w:rsidRDefault="00B74ADE" w:rsidP="00DC58ED">
      <w:pPr>
        <w:jc w:val="both"/>
        <w:rPr>
          <w:rFonts w:ascii="Times New Roman" w:hAnsi="Times New Roman" w:cs="Times New Roman"/>
          <w:lang w:val="en-US"/>
        </w:rPr>
      </w:pPr>
    </w:p>
    <w:p w14:paraId="55724B17" w14:textId="67670DFF" w:rsidR="00A70019" w:rsidRPr="00870CFC" w:rsidRDefault="00B74ADE" w:rsidP="00DC58ED">
      <w:pPr>
        <w:jc w:val="both"/>
        <w:rPr>
          <w:rFonts w:ascii="Times New Roman" w:hAnsi="Times New Roman" w:cs="Times New Roman"/>
          <w:lang w:val="en-US"/>
        </w:rPr>
      </w:pPr>
      <w:r w:rsidRPr="00870CFC">
        <w:rPr>
          <w:rFonts w:ascii="Times New Roman" w:hAnsi="Times New Roman" w:cs="Times New Roman"/>
          <w:lang w:val="en-US"/>
        </w:rPr>
        <w:t xml:space="preserve">The other </w:t>
      </w:r>
      <w:r w:rsidR="0093642A">
        <w:rPr>
          <w:rFonts w:ascii="Times New Roman" w:hAnsi="Times New Roman" w:cs="Times New Roman"/>
          <w:lang w:val="en-US"/>
        </w:rPr>
        <w:t>participants</w:t>
      </w:r>
      <w:r w:rsidRPr="00870CFC">
        <w:rPr>
          <w:rFonts w:ascii="Times New Roman" w:hAnsi="Times New Roman" w:cs="Times New Roman"/>
          <w:lang w:val="en-US"/>
        </w:rPr>
        <w:t xml:space="preserve"> will all receive a Certificate of Participation.</w:t>
      </w:r>
    </w:p>
    <w:p w14:paraId="7D2766DC" w14:textId="77777777" w:rsidR="007B6C75" w:rsidRDefault="007B6C75" w:rsidP="00543566">
      <w:pPr>
        <w:rPr>
          <w:rFonts w:ascii="Times New Roman" w:hAnsi="Times New Roman" w:cs="Times New Roman"/>
          <w:lang w:val="en-US"/>
        </w:rPr>
      </w:pPr>
    </w:p>
    <w:p w14:paraId="323D79E9" w14:textId="77777777" w:rsidR="0093642A" w:rsidRPr="00870CFC" w:rsidRDefault="0093642A" w:rsidP="00543566">
      <w:pPr>
        <w:rPr>
          <w:rFonts w:ascii="Times New Roman" w:hAnsi="Times New Roman" w:cs="Times New Roman"/>
          <w:lang w:val="en-US"/>
        </w:rPr>
      </w:pPr>
    </w:p>
    <w:p w14:paraId="07CC7F49" w14:textId="0EE35B3D" w:rsidR="00B74ADE" w:rsidRPr="00870CFC" w:rsidRDefault="007B6C75" w:rsidP="00543566">
      <w:pPr>
        <w:rPr>
          <w:rFonts w:ascii="Times New Roman" w:hAnsi="Times New Roman" w:cs="Times New Roman"/>
          <w:b/>
          <w:lang w:val="en-US"/>
        </w:rPr>
      </w:pPr>
      <w:r w:rsidRPr="00870CFC">
        <w:rPr>
          <w:rFonts w:ascii="Times New Roman" w:hAnsi="Times New Roman" w:cs="Times New Roman"/>
          <w:b/>
          <w:lang w:val="en-US"/>
        </w:rPr>
        <w:t>Competition Re</w:t>
      </w:r>
      <w:r w:rsidR="00B74ADE" w:rsidRPr="00870CFC">
        <w:rPr>
          <w:rFonts w:ascii="Times New Roman" w:hAnsi="Times New Roman" w:cs="Times New Roman"/>
          <w:b/>
          <w:lang w:val="en-US"/>
        </w:rPr>
        <w:t>sults / Prize distribution</w:t>
      </w:r>
    </w:p>
    <w:p w14:paraId="525BD322" w14:textId="77777777" w:rsidR="00B74ADE" w:rsidRPr="00870CFC" w:rsidRDefault="00B74ADE" w:rsidP="00543566">
      <w:pPr>
        <w:rPr>
          <w:rFonts w:ascii="Times New Roman" w:hAnsi="Times New Roman" w:cs="Times New Roman"/>
          <w:lang w:val="en-US"/>
        </w:rPr>
      </w:pPr>
    </w:p>
    <w:p w14:paraId="6B637487" w14:textId="619CAF7E" w:rsidR="00722DB5" w:rsidRPr="00E40AFD" w:rsidRDefault="00722DB5" w:rsidP="00543566">
      <w:pPr>
        <w:rPr>
          <w:rFonts w:ascii="Times New Roman" w:hAnsi="Times New Roman" w:cs="Times New Roman"/>
          <w:color w:val="FF0000"/>
          <w:lang w:val="en-US"/>
        </w:rPr>
      </w:pPr>
      <w:r w:rsidRPr="00BF61AE">
        <w:rPr>
          <w:rFonts w:ascii="Times New Roman" w:hAnsi="Times New Roman" w:cs="Times New Roman"/>
          <w:lang w:val="en-US"/>
        </w:rPr>
        <w:t>Entries will be judged by a jury (50%) and members of the public via our Facebook page (50%).</w:t>
      </w:r>
    </w:p>
    <w:p w14:paraId="31D5EB74" w14:textId="77777777" w:rsidR="00722DB5" w:rsidRPr="00870CFC" w:rsidRDefault="00722DB5" w:rsidP="00543566">
      <w:pPr>
        <w:rPr>
          <w:rFonts w:ascii="Times New Roman" w:hAnsi="Times New Roman" w:cs="Times New Roman"/>
          <w:lang w:val="en-US"/>
        </w:rPr>
      </w:pPr>
    </w:p>
    <w:p w14:paraId="56742C28" w14:textId="53B6DB49" w:rsidR="007B6C75" w:rsidRPr="00870CFC" w:rsidRDefault="007B6C75" w:rsidP="00DC58ED">
      <w:pPr>
        <w:jc w:val="both"/>
        <w:rPr>
          <w:rFonts w:ascii="Times New Roman" w:hAnsi="Times New Roman" w:cs="Times New Roman"/>
          <w:lang w:val="en-US"/>
        </w:rPr>
      </w:pPr>
      <w:r w:rsidRPr="00870CFC">
        <w:rPr>
          <w:rFonts w:ascii="Times New Roman" w:hAnsi="Times New Roman" w:cs="Times New Roman"/>
          <w:lang w:val="en-US"/>
        </w:rPr>
        <w:t xml:space="preserve">The teachers </w:t>
      </w:r>
      <w:r w:rsidR="004F0152" w:rsidRPr="00870CFC">
        <w:rPr>
          <w:rFonts w:ascii="Times New Roman" w:hAnsi="Times New Roman" w:cs="Times New Roman"/>
          <w:lang w:val="en-US"/>
        </w:rPr>
        <w:t xml:space="preserve">of French </w:t>
      </w:r>
      <w:r w:rsidRPr="00870CFC">
        <w:rPr>
          <w:rFonts w:ascii="Times New Roman" w:hAnsi="Times New Roman" w:cs="Times New Roman"/>
          <w:lang w:val="en-US"/>
        </w:rPr>
        <w:t>of the</w:t>
      </w:r>
      <w:r w:rsidR="00B74ADE" w:rsidRPr="00870CFC">
        <w:rPr>
          <w:rFonts w:ascii="Times New Roman" w:hAnsi="Times New Roman" w:cs="Times New Roman"/>
          <w:lang w:val="en-US"/>
        </w:rPr>
        <w:t xml:space="preserve"> winners will be notified directly by email.</w:t>
      </w:r>
      <w:r w:rsidRPr="00870CFC">
        <w:rPr>
          <w:rFonts w:ascii="Times New Roman" w:hAnsi="Times New Roman" w:cs="Times New Roman"/>
          <w:lang w:val="en-US"/>
        </w:rPr>
        <w:t xml:space="preserve"> </w:t>
      </w:r>
      <w:r w:rsidR="004F0152" w:rsidRPr="00870CFC">
        <w:rPr>
          <w:rFonts w:ascii="Times New Roman" w:hAnsi="Times New Roman" w:cs="Times New Roman"/>
          <w:lang w:val="en-US"/>
        </w:rPr>
        <w:t>If</w:t>
      </w:r>
      <w:r w:rsidRPr="00870CFC">
        <w:rPr>
          <w:rFonts w:ascii="Times New Roman" w:hAnsi="Times New Roman" w:cs="Times New Roman"/>
          <w:lang w:val="en-US"/>
        </w:rPr>
        <w:t xml:space="preserve"> the winner is a university student, he or she shall be notified personally.</w:t>
      </w:r>
      <w:r w:rsidR="00B74ADE" w:rsidRPr="00870CFC">
        <w:rPr>
          <w:rFonts w:ascii="Times New Roman" w:hAnsi="Times New Roman" w:cs="Times New Roman"/>
          <w:lang w:val="en-US"/>
        </w:rPr>
        <w:t xml:space="preserve"> </w:t>
      </w:r>
      <w:r w:rsidRPr="00870CFC">
        <w:rPr>
          <w:rFonts w:ascii="Times New Roman" w:hAnsi="Times New Roman" w:cs="Times New Roman"/>
          <w:lang w:val="en-US"/>
        </w:rPr>
        <w:t xml:space="preserve">The names of the winners will be published on the </w:t>
      </w:r>
      <w:proofErr w:type="spellStart"/>
      <w:r w:rsidRPr="00870CFC">
        <w:rPr>
          <w:rFonts w:ascii="Times New Roman" w:hAnsi="Times New Roman" w:cs="Times New Roman"/>
          <w:lang w:val="en-US"/>
        </w:rPr>
        <w:t>AFLE</w:t>
      </w:r>
      <w:proofErr w:type="spellEnd"/>
      <w:r w:rsidRPr="00870CFC">
        <w:rPr>
          <w:rFonts w:ascii="Times New Roman" w:hAnsi="Times New Roman" w:cs="Times New Roman"/>
          <w:lang w:val="en-US"/>
        </w:rPr>
        <w:t xml:space="preserve"> website 10 days after the jury’s decision</w:t>
      </w:r>
      <w:r w:rsidR="00B92569" w:rsidRPr="00870CFC">
        <w:rPr>
          <w:rFonts w:ascii="Times New Roman" w:hAnsi="Times New Roman" w:cs="Times New Roman"/>
          <w:lang w:val="en-US"/>
        </w:rPr>
        <w:t>.</w:t>
      </w:r>
    </w:p>
    <w:p w14:paraId="3967F325" w14:textId="77777777" w:rsidR="007B6C75" w:rsidRPr="00870CFC" w:rsidRDefault="007B6C75" w:rsidP="00DC58ED">
      <w:pPr>
        <w:jc w:val="both"/>
        <w:rPr>
          <w:rFonts w:ascii="Times New Roman" w:hAnsi="Times New Roman" w:cs="Times New Roman"/>
          <w:lang w:val="en-US"/>
        </w:rPr>
      </w:pPr>
    </w:p>
    <w:p w14:paraId="23C9E0B5" w14:textId="5D744690" w:rsidR="00B74ADE" w:rsidRPr="00E40AFD" w:rsidRDefault="007B6C75" w:rsidP="00DC58ED">
      <w:pPr>
        <w:jc w:val="both"/>
        <w:rPr>
          <w:rFonts w:ascii="Times New Roman" w:hAnsi="Times New Roman" w:cs="Times New Roman"/>
          <w:color w:val="FF0000"/>
          <w:lang w:val="en-US"/>
        </w:rPr>
      </w:pPr>
      <w:r w:rsidRPr="00870CFC">
        <w:rPr>
          <w:rFonts w:ascii="Times New Roman" w:hAnsi="Times New Roman" w:cs="Times New Roman"/>
          <w:lang w:val="en-US"/>
        </w:rPr>
        <w:t xml:space="preserve">The prize distribution will take place </w:t>
      </w:r>
      <w:r w:rsidR="0093642A">
        <w:rPr>
          <w:rFonts w:ascii="Times New Roman" w:hAnsi="Times New Roman" w:cs="Times New Roman"/>
          <w:lang w:val="en-US"/>
        </w:rPr>
        <w:t>on (</w:t>
      </w:r>
      <w:r w:rsidR="005130B8">
        <w:rPr>
          <w:rFonts w:ascii="Times New Roman" w:hAnsi="Times New Roman" w:cs="Times New Roman"/>
          <w:color w:val="FF0000"/>
          <w:lang w:val="en-US"/>
        </w:rPr>
        <w:t xml:space="preserve">DATE </w:t>
      </w:r>
      <w:r w:rsidR="00E40AFD">
        <w:rPr>
          <w:rFonts w:ascii="Times New Roman" w:hAnsi="Times New Roman" w:cs="Times New Roman"/>
          <w:color w:val="FF0000"/>
          <w:lang w:val="en-US"/>
        </w:rPr>
        <w:t>YET TO BE CONFIRMED</w:t>
      </w:r>
      <w:r w:rsidR="0093642A">
        <w:rPr>
          <w:rFonts w:ascii="Times New Roman" w:hAnsi="Times New Roman" w:cs="Times New Roman"/>
          <w:color w:val="FF0000"/>
          <w:lang w:val="en-US"/>
        </w:rPr>
        <w:t>).</w:t>
      </w:r>
    </w:p>
    <w:p w14:paraId="17C5B766" w14:textId="77777777" w:rsidR="00F515C6" w:rsidRPr="00870CFC" w:rsidRDefault="00F515C6" w:rsidP="00F515C6">
      <w:pPr>
        <w:rPr>
          <w:rFonts w:ascii="Times New Roman" w:hAnsi="Times New Roman" w:cs="Times New Roman"/>
          <w:lang w:val="en-US"/>
        </w:rPr>
      </w:pPr>
    </w:p>
    <w:p w14:paraId="171971D7" w14:textId="77777777" w:rsidR="00F515C6" w:rsidRPr="00870CFC" w:rsidRDefault="00F515C6" w:rsidP="00F515C6">
      <w:pPr>
        <w:rPr>
          <w:rFonts w:ascii="Times New Roman" w:hAnsi="Times New Roman" w:cs="Times New Roman"/>
          <w:b/>
          <w:lang w:val="en-US"/>
        </w:rPr>
      </w:pPr>
      <w:r w:rsidRPr="00870CFC">
        <w:rPr>
          <w:rFonts w:ascii="Times New Roman" w:hAnsi="Times New Roman" w:cs="Times New Roman"/>
          <w:b/>
          <w:lang w:val="en-US"/>
        </w:rPr>
        <w:t>The Poster Design</w:t>
      </w:r>
    </w:p>
    <w:p w14:paraId="4630F7E8" w14:textId="77777777" w:rsidR="00F515C6" w:rsidRPr="00870CFC" w:rsidRDefault="00F515C6" w:rsidP="00F515C6">
      <w:pPr>
        <w:rPr>
          <w:rFonts w:ascii="Times New Roman" w:hAnsi="Times New Roman" w:cs="Times New Roman"/>
        </w:rPr>
      </w:pPr>
    </w:p>
    <w:p w14:paraId="105A6F07" w14:textId="4B03C9D9" w:rsidR="008154E3" w:rsidRPr="00870CFC" w:rsidRDefault="00334F38" w:rsidP="00904F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70CFC">
        <w:rPr>
          <w:rFonts w:ascii="Times New Roman" w:hAnsi="Times New Roman" w:cs="Times New Roman"/>
        </w:rPr>
        <w:t xml:space="preserve">Posters must be in </w:t>
      </w:r>
      <w:r w:rsidRPr="00870CFC">
        <w:rPr>
          <w:rFonts w:ascii="Times New Roman" w:hAnsi="Times New Roman" w:cs="Times New Roman"/>
          <w:b/>
        </w:rPr>
        <w:t>portrait</w:t>
      </w:r>
      <w:r w:rsidRPr="00870CFC">
        <w:rPr>
          <w:rFonts w:ascii="Times New Roman" w:hAnsi="Times New Roman" w:cs="Times New Roman"/>
        </w:rPr>
        <w:t xml:space="preserve"> layout</w:t>
      </w:r>
      <w:r w:rsidR="00722DB5" w:rsidRPr="00870CFC">
        <w:rPr>
          <w:rFonts w:ascii="Times New Roman" w:hAnsi="Times New Roman" w:cs="Times New Roman"/>
        </w:rPr>
        <w:t xml:space="preserve">, </w:t>
      </w:r>
      <w:r w:rsidR="008154E3" w:rsidRPr="00870CFC">
        <w:rPr>
          <w:rFonts w:ascii="Times New Roman" w:hAnsi="Times New Roman" w:cs="Times New Roman"/>
        </w:rPr>
        <w:t xml:space="preserve">in </w:t>
      </w:r>
      <w:proofErr w:type="spellStart"/>
      <w:r w:rsidR="008154E3" w:rsidRPr="00870CFC">
        <w:rPr>
          <w:rFonts w:ascii="Times New Roman" w:hAnsi="Times New Roman" w:cs="Times New Roman"/>
          <w:b/>
        </w:rPr>
        <w:t>A2</w:t>
      </w:r>
      <w:proofErr w:type="spellEnd"/>
      <w:r w:rsidR="00D51EEF" w:rsidRPr="00870CFC">
        <w:rPr>
          <w:rFonts w:ascii="Times New Roman" w:hAnsi="Times New Roman" w:cs="Times New Roman"/>
        </w:rPr>
        <w:t xml:space="preserve"> </w:t>
      </w:r>
      <w:r w:rsidR="008154E3" w:rsidRPr="00870CFC">
        <w:rPr>
          <w:rFonts w:ascii="Times New Roman" w:hAnsi="Times New Roman" w:cs="Times New Roman"/>
        </w:rPr>
        <w:t>format.</w:t>
      </w:r>
    </w:p>
    <w:p w14:paraId="11030ABF" w14:textId="77777777" w:rsidR="002D35C1" w:rsidRPr="00870CFC" w:rsidRDefault="00F515C6" w:rsidP="00334F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70CFC">
        <w:rPr>
          <w:rFonts w:ascii="Times New Roman" w:hAnsi="Times New Roman" w:cs="Times New Roman"/>
        </w:rPr>
        <w:t xml:space="preserve">Entry must be the </w:t>
      </w:r>
      <w:r w:rsidR="00334F38" w:rsidRPr="00870CFC">
        <w:rPr>
          <w:rFonts w:ascii="Times New Roman" w:hAnsi="Times New Roman" w:cs="Times New Roman"/>
        </w:rPr>
        <w:t xml:space="preserve">students’ </w:t>
      </w:r>
      <w:r w:rsidR="00334F38" w:rsidRPr="00870CFC">
        <w:rPr>
          <w:rFonts w:ascii="Times New Roman" w:hAnsi="Times New Roman" w:cs="Times New Roman"/>
          <w:b/>
        </w:rPr>
        <w:t>original</w:t>
      </w:r>
      <w:r w:rsidR="00334F38" w:rsidRPr="00870CFC">
        <w:rPr>
          <w:rFonts w:ascii="Times New Roman" w:hAnsi="Times New Roman" w:cs="Times New Roman"/>
        </w:rPr>
        <w:t xml:space="preserve"> art work</w:t>
      </w:r>
    </w:p>
    <w:p w14:paraId="197F01D9" w14:textId="0EF249E9" w:rsidR="00334F38" w:rsidRPr="00870CFC" w:rsidRDefault="002D35C1" w:rsidP="00334F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70CFC">
        <w:rPr>
          <w:rFonts w:ascii="Times New Roman" w:hAnsi="Times New Roman" w:cs="Times New Roman"/>
        </w:rPr>
        <w:t xml:space="preserve">All graphic elements used for the design must be </w:t>
      </w:r>
      <w:r w:rsidRPr="00870CFC">
        <w:rPr>
          <w:rFonts w:ascii="Times New Roman" w:hAnsi="Times New Roman" w:cs="Times New Roman"/>
          <w:b/>
        </w:rPr>
        <w:t>royalty free</w:t>
      </w:r>
      <w:r w:rsidR="00334F38" w:rsidRPr="00870CFC">
        <w:rPr>
          <w:rFonts w:ascii="Times New Roman" w:hAnsi="Times New Roman" w:cs="Times New Roman"/>
        </w:rPr>
        <w:t>.</w:t>
      </w:r>
    </w:p>
    <w:p w14:paraId="53101E4E" w14:textId="19E83868" w:rsidR="00BA4AD5" w:rsidRPr="00BF61AE" w:rsidRDefault="00BA4AD5" w:rsidP="00334F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F61AE">
        <w:rPr>
          <w:rFonts w:ascii="Times New Roman" w:hAnsi="Times New Roman" w:cs="Times New Roman"/>
        </w:rPr>
        <w:t>The art work must reflect the specific event it promotes.</w:t>
      </w:r>
    </w:p>
    <w:p w14:paraId="2688A982" w14:textId="4608A67D" w:rsidR="00AB31D5" w:rsidRPr="00870CFC" w:rsidRDefault="00B92569" w:rsidP="00AB31D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70CFC">
        <w:rPr>
          <w:rFonts w:ascii="Times New Roman" w:hAnsi="Times New Roman" w:cs="Times New Roman"/>
        </w:rPr>
        <w:t xml:space="preserve">The resolution must be </w:t>
      </w:r>
      <w:r w:rsidRPr="00870CFC">
        <w:rPr>
          <w:rFonts w:ascii="Times New Roman" w:hAnsi="Times New Roman" w:cs="Times New Roman"/>
          <w:b/>
        </w:rPr>
        <w:t>300 dpi</w:t>
      </w:r>
      <w:r w:rsidRPr="00870CFC">
        <w:rPr>
          <w:rFonts w:ascii="Times New Roman" w:hAnsi="Times New Roman" w:cs="Times New Roman"/>
        </w:rPr>
        <w:t xml:space="preserve"> minimum.</w:t>
      </w:r>
    </w:p>
    <w:p w14:paraId="4A2D1CF6" w14:textId="25FBFF21" w:rsidR="00B92569" w:rsidRPr="00870CFC" w:rsidRDefault="00B92569" w:rsidP="00334F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70CFC">
        <w:rPr>
          <w:rFonts w:ascii="Times New Roman" w:hAnsi="Times New Roman" w:cs="Times New Roman"/>
        </w:rPr>
        <w:t xml:space="preserve">The poster </w:t>
      </w:r>
      <w:r w:rsidR="00A10AEA" w:rsidRPr="00870CFC">
        <w:rPr>
          <w:rFonts w:ascii="Times New Roman" w:hAnsi="Times New Roman" w:cs="Times New Roman"/>
        </w:rPr>
        <w:t xml:space="preserve">must include the following </w:t>
      </w:r>
      <w:r w:rsidR="00A10AEA" w:rsidRPr="00870CFC">
        <w:rPr>
          <w:rFonts w:ascii="Times New Roman" w:hAnsi="Times New Roman" w:cs="Times New Roman"/>
          <w:b/>
        </w:rPr>
        <w:t>text</w:t>
      </w:r>
      <w:r w:rsidRPr="00870CFC">
        <w:rPr>
          <w:rFonts w:ascii="Times New Roman" w:hAnsi="Times New Roman" w:cs="Times New Roman"/>
        </w:rPr>
        <w:t xml:space="preserve"> :</w:t>
      </w:r>
    </w:p>
    <w:p w14:paraId="31525B2A" w14:textId="77777777" w:rsidR="00135735" w:rsidRPr="00870CFC" w:rsidRDefault="00135735" w:rsidP="00135735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96"/>
        <w:gridCol w:w="4714"/>
      </w:tblGrid>
      <w:tr w:rsidR="00F67797" w:rsidRPr="00870CFC" w14:paraId="4800286D" w14:textId="77777777" w:rsidTr="00F67797">
        <w:tc>
          <w:tcPr>
            <w:tcW w:w="0" w:type="auto"/>
            <w:shd w:val="clear" w:color="auto" w:fill="BFBFBF" w:themeFill="background1" w:themeFillShade="BF"/>
          </w:tcPr>
          <w:p w14:paraId="0C7A9E61" w14:textId="3A26AB89" w:rsidR="00F67797" w:rsidRPr="00870CFC" w:rsidRDefault="00F67797" w:rsidP="002D35C1">
            <w:pPr>
              <w:jc w:val="center"/>
              <w:rPr>
                <w:rFonts w:ascii="Times New Roman" w:hAnsi="Times New Roman" w:cs="Times New Roman"/>
              </w:rPr>
            </w:pPr>
            <w:r w:rsidRPr="00870CFC"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0" w:type="auto"/>
          </w:tcPr>
          <w:p w14:paraId="325A29BE" w14:textId="4014CF60" w:rsidR="00F67797" w:rsidRPr="00870CFC" w:rsidRDefault="00F67797" w:rsidP="002D35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CFC">
              <w:rPr>
                <w:rFonts w:ascii="Times New Roman" w:hAnsi="Times New Roman" w:cs="Times New Roman"/>
                <w:b/>
              </w:rPr>
              <w:t>Text</w:t>
            </w:r>
          </w:p>
        </w:tc>
      </w:tr>
      <w:tr w:rsidR="00F67797" w:rsidRPr="00870CFC" w14:paraId="272E3C1D" w14:textId="77777777" w:rsidTr="00F67797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20BCDFE" w14:textId="0D4AE601" w:rsidR="00F67797" w:rsidRPr="00870CFC" w:rsidRDefault="00F67797" w:rsidP="00F67797">
            <w:pPr>
              <w:jc w:val="center"/>
              <w:rPr>
                <w:rFonts w:ascii="Times New Roman" w:hAnsi="Times New Roman" w:cs="Times New Roman"/>
              </w:rPr>
            </w:pPr>
            <w:r w:rsidRPr="00870CF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14:paraId="05ADE6D4" w14:textId="755FEA4E" w:rsidR="00F67797" w:rsidRPr="00870CFC" w:rsidRDefault="00F67797" w:rsidP="00F6779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fr-FR"/>
              </w:rPr>
            </w:pPr>
            <w:r w:rsidRPr="00870CFC">
              <w:rPr>
                <w:rFonts w:ascii="Times New Roman" w:hAnsi="Times New Roman" w:cs="Times New Roman"/>
                <w:lang w:val="fr-FR"/>
              </w:rPr>
              <w:t xml:space="preserve">La </w:t>
            </w:r>
            <w:r w:rsidR="005A384F">
              <w:rPr>
                <w:rFonts w:ascii="Times New Roman" w:hAnsi="Times New Roman" w:cs="Times New Roman"/>
                <w:lang w:val="fr-FR"/>
              </w:rPr>
              <w:t>9</w:t>
            </w:r>
            <w:r w:rsidRPr="00870CFC">
              <w:rPr>
                <w:rFonts w:ascii="Times New Roman" w:hAnsi="Times New Roman" w:cs="Times New Roman"/>
                <w:vertAlign w:val="superscript"/>
                <w:lang w:val="fr-FR"/>
              </w:rPr>
              <w:t xml:space="preserve">ème </w:t>
            </w:r>
            <w:r w:rsidRPr="00870CFC">
              <w:rPr>
                <w:rFonts w:ascii="Times New Roman" w:hAnsi="Times New Roman" w:cs="Times New Roman"/>
                <w:lang w:val="fr-FR"/>
              </w:rPr>
              <w:t>Dictée de l’</w:t>
            </w:r>
            <w:proofErr w:type="spellStart"/>
            <w:r w:rsidRPr="00870CFC">
              <w:rPr>
                <w:rFonts w:ascii="Times New Roman" w:hAnsi="Times New Roman" w:cs="Times New Roman"/>
                <w:lang w:val="fr-FR"/>
              </w:rPr>
              <w:t>AFLE</w:t>
            </w:r>
            <w:proofErr w:type="spellEnd"/>
            <w:r w:rsidRPr="00870CFC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14:paraId="31EE89EE" w14:textId="0AE10E14" w:rsidR="00F67797" w:rsidRPr="00870CFC" w:rsidRDefault="00711475" w:rsidP="00F6779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fr-FR"/>
              </w:rPr>
            </w:pPr>
            <w:r w:rsidRPr="0093642A">
              <w:rPr>
                <w:rFonts w:ascii="Times New Roman" w:hAnsi="Times New Roman" w:cs="Times New Roman"/>
                <w:lang w:val="fr-FR"/>
              </w:rPr>
              <w:t>March</w:t>
            </w:r>
            <w:r w:rsidR="00F67797" w:rsidRPr="00870CFC">
              <w:rPr>
                <w:rFonts w:ascii="Times New Roman" w:hAnsi="Times New Roman" w:cs="Times New Roman"/>
                <w:lang w:val="fr-FR"/>
              </w:rPr>
              <w:t xml:space="preserve"> 201</w:t>
            </w:r>
            <w:r w:rsidR="005A384F">
              <w:rPr>
                <w:rFonts w:ascii="Times New Roman" w:hAnsi="Times New Roman" w:cs="Times New Roman"/>
                <w:lang w:val="fr-FR"/>
              </w:rPr>
              <w:t>8</w:t>
            </w:r>
          </w:p>
        </w:tc>
      </w:tr>
      <w:tr w:rsidR="00F67797" w:rsidRPr="00870CFC" w14:paraId="7B9E4156" w14:textId="77777777" w:rsidTr="00F67797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3A141142" w14:textId="47F9BAE6" w:rsidR="00F67797" w:rsidRPr="00870CFC" w:rsidRDefault="00333A0C" w:rsidP="00F67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</w:tcPr>
          <w:p w14:paraId="7B6BDE69" w14:textId="74DC8CF6" w:rsidR="00F67797" w:rsidRPr="00870CFC" w:rsidRDefault="00F67797" w:rsidP="00F6779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870CFC">
              <w:rPr>
                <w:rFonts w:ascii="Times New Roman" w:hAnsi="Times New Roman" w:cs="Times New Roman"/>
              </w:rPr>
              <w:t xml:space="preserve">The </w:t>
            </w:r>
            <w:r w:rsidR="005A384F">
              <w:rPr>
                <w:rFonts w:ascii="Times New Roman" w:hAnsi="Times New Roman" w:cs="Times New Roman"/>
              </w:rPr>
              <w:t>9</w:t>
            </w:r>
            <w:r w:rsidRPr="00870CF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70CFC">
              <w:rPr>
                <w:rFonts w:ascii="Times New Roman" w:hAnsi="Times New Roman" w:cs="Times New Roman"/>
              </w:rPr>
              <w:t xml:space="preserve"> French Speech Competition </w:t>
            </w:r>
          </w:p>
          <w:p w14:paraId="69304399" w14:textId="6ADBF00F" w:rsidR="00F67797" w:rsidRPr="00870CFC" w:rsidRDefault="00F67797" w:rsidP="00F6779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870CFC">
              <w:rPr>
                <w:rFonts w:ascii="Times New Roman" w:hAnsi="Times New Roman" w:cs="Times New Roman"/>
              </w:rPr>
              <w:t>November 201</w:t>
            </w:r>
            <w:r w:rsidR="005A384F">
              <w:rPr>
                <w:rFonts w:ascii="Times New Roman" w:hAnsi="Times New Roman" w:cs="Times New Roman"/>
              </w:rPr>
              <w:t>8</w:t>
            </w:r>
          </w:p>
        </w:tc>
      </w:tr>
      <w:tr w:rsidR="00F67797" w:rsidRPr="00870CFC" w14:paraId="4D2F91F5" w14:textId="77777777" w:rsidTr="00F67797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94F6CD3" w14:textId="283BD0ED" w:rsidR="00F67797" w:rsidRPr="00870CFC" w:rsidRDefault="00333A0C" w:rsidP="00F67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</w:tcPr>
          <w:p w14:paraId="570EB1A5" w14:textId="443B6E58" w:rsidR="00F67797" w:rsidRPr="00870CFC" w:rsidRDefault="005130B8" w:rsidP="00F6779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4</w:t>
            </w:r>
            <w:r w:rsidRPr="005130B8">
              <w:rPr>
                <w:rFonts w:ascii="Times New Roman" w:hAnsi="Times New Roman" w:cs="Times New Roman"/>
                <w:vertAlign w:val="superscript"/>
                <w:lang w:val="fr-FR"/>
              </w:rPr>
              <w:t>ième</w:t>
            </w:r>
            <w:proofErr w:type="spellEnd"/>
            <w:r w:rsidR="008A1979">
              <w:rPr>
                <w:rFonts w:ascii="Times New Roman" w:hAnsi="Times New Roman" w:cs="Times New Roman"/>
                <w:lang w:val="fr-FR"/>
              </w:rPr>
              <w:t xml:space="preserve"> concours </w:t>
            </w:r>
            <w:r w:rsidR="00333A0C">
              <w:rPr>
                <w:rFonts w:ascii="Times New Roman" w:hAnsi="Times New Roman" w:cs="Times New Roman"/>
                <w:lang w:val="fr-FR"/>
              </w:rPr>
              <w:t>vidéos</w:t>
            </w:r>
          </w:p>
          <w:p w14:paraId="69C1DC5C" w14:textId="760DC1A6" w:rsidR="00F67797" w:rsidRPr="00870CFC" w:rsidRDefault="00F67797" w:rsidP="00F6779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fr-FR"/>
              </w:rPr>
            </w:pPr>
            <w:r w:rsidRPr="00870CFC">
              <w:rPr>
                <w:rFonts w:ascii="Times New Roman" w:hAnsi="Times New Roman" w:cs="Times New Roman"/>
                <w:lang w:val="fr-FR"/>
              </w:rPr>
              <w:t>Mars 201</w:t>
            </w:r>
            <w:r w:rsidR="005A384F">
              <w:rPr>
                <w:rFonts w:ascii="Times New Roman" w:hAnsi="Times New Roman" w:cs="Times New Roman"/>
                <w:lang w:val="fr-FR"/>
              </w:rPr>
              <w:t>9</w:t>
            </w:r>
            <w:r w:rsidR="005130B8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</w:tr>
    </w:tbl>
    <w:p w14:paraId="4ECCFCB0" w14:textId="77777777" w:rsidR="00135735" w:rsidRPr="00870CFC" w:rsidRDefault="00135735" w:rsidP="00135735">
      <w:pPr>
        <w:ind w:left="360"/>
        <w:rPr>
          <w:rFonts w:ascii="Times New Roman" w:hAnsi="Times New Roman" w:cs="Times New Roman"/>
          <w:lang w:val="en-GB"/>
        </w:rPr>
      </w:pPr>
    </w:p>
    <w:p w14:paraId="3C71FA39" w14:textId="6C51FC7F" w:rsidR="00F67797" w:rsidRPr="00BF61AE" w:rsidRDefault="00F67797" w:rsidP="00AB31D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F61AE">
        <w:rPr>
          <w:rFonts w:ascii="Times New Roman" w:hAnsi="Times New Roman" w:cs="Times New Roman"/>
        </w:rPr>
        <w:t>Candidates are free to add any other t</w:t>
      </w:r>
      <w:r w:rsidR="00183446" w:rsidRPr="00BF61AE">
        <w:rPr>
          <w:rFonts w:ascii="Times New Roman" w:hAnsi="Times New Roman" w:cs="Times New Roman"/>
        </w:rPr>
        <w:t xml:space="preserve">ext (in French) to their design </w:t>
      </w:r>
      <w:r w:rsidR="00183446" w:rsidRPr="00BF61AE">
        <w:rPr>
          <w:rFonts w:ascii="Times New Roman" w:hAnsi="Times New Roman" w:cs="Times New Roman"/>
          <w:color w:val="FF0000"/>
        </w:rPr>
        <w:t>WHICH COULD SUCCESSFULLY PROMOTE THE EVENT!</w:t>
      </w:r>
    </w:p>
    <w:p w14:paraId="316D6B9C" w14:textId="3D70B85E" w:rsidR="00ED46E9" w:rsidRPr="00870CFC" w:rsidRDefault="00337AED" w:rsidP="00AB31D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70CFC">
        <w:rPr>
          <w:rFonts w:ascii="Times New Roman" w:hAnsi="Times New Roman" w:cs="Times New Roman"/>
        </w:rPr>
        <w:t>All font styles, font sizes and</w:t>
      </w:r>
      <w:r w:rsidR="00ED46E9" w:rsidRPr="00870CFC">
        <w:rPr>
          <w:rFonts w:ascii="Times New Roman" w:hAnsi="Times New Roman" w:cs="Times New Roman"/>
        </w:rPr>
        <w:t xml:space="preserve"> font colour</w:t>
      </w:r>
      <w:r w:rsidRPr="00870CFC">
        <w:rPr>
          <w:rFonts w:ascii="Times New Roman" w:hAnsi="Times New Roman" w:cs="Times New Roman"/>
        </w:rPr>
        <w:t>s</w:t>
      </w:r>
      <w:r w:rsidR="00ED46E9" w:rsidRPr="00870CFC">
        <w:rPr>
          <w:rFonts w:ascii="Times New Roman" w:hAnsi="Times New Roman" w:cs="Times New Roman"/>
        </w:rPr>
        <w:t xml:space="preserve"> </w:t>
      </w:r>
      <w:r w:rsidRPr="00870CFC">
        <w:rPr>
          <w:rFonts w:ascii="Times New Roman" w:hAnsi="Times New Roman" w:cs="Times New Roman"/>
        </w:rPr>
        <w:t>are</w:t>
      </w:r>
      <w:r w:rsidR="00ED46E9" w:rsidRPr="00870CFC">
        <w:rPr>
          <w:rFonts w:ascii="Times New Roman" w:hAnsi="Times New Roman" w:cs="Times New Roman"/>
        </w:rPr>
        <w:t xml:space="preserve"> </w:t>
      </w:r>
      <w:r w:rsidRPr="00870CFC">
        <w:rPr>
          <w:rFonts w:ascii="Times New Roman" w:hAnsi="Times New Roman" w:cs="Times New Roman"/>
        </w:rPr>
        <w:t>permitted.</w:t>
      </w:r>
    </w:p>
    <w:p w14:paraId="0C280334" w14:textId="6389151C" w:rsidR="00AB31D5" w:rsidRDefault="00763614" w:rsidP="00AB31D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70CFC">
        <w:rPr>
          <w:rFonts w:ascii="Times New Roman" w:hAnsi="Times New Roman" w:cs="Times New Roman"/>
        </w:rPr>
        <w:t xml:space="preserve"> </w:t>
      </w:r>
      <w:r w:rsidR="00334F38" w:rsidRPr="00870CFC">
        <w:rPr>
          <w:rFonts w:ascii="Times New Roman" w:hAnsi="Times New Roman" w:cs="Times New Roman"/>
        </w:rPr>
        <w:t xml:space="preserve">Use any media or material to create the posters, but the final entries must </w:t>
      </w:r>
      <w:r w:rsidR="008154E3" w:rsidRPr="00870CFC">
        <w:rPr>
          <w:rFonts w:ascii="Times New Roman" w:hAnsi="Times New Roman" w:cs="Times New Roman"/>
        </w:rPr>
        <w:t>be</w:t>
      </w:r>
      <w:r w:rsidR="00ED46E9" w:rsidRPr="00870CFC">
        <w:rPr>
          <w:rFonts w:ascii="Times New Roman" w:hAnsi="Times New Roman" w:cs="Times New Roman"/>
        </w:rPr>
        <w:t xml:space="preserve"> in AI, PDS, </w:t>
      </w:r>
      <w:proofErr w:type="spellStart"/>
      <w:r w:rsidR="00ED46E9" w:rsidRPr="00870CFC">
        <w:rPr>
          <w:rFonts w:ascii="Times New Roman" w:hAnsi="Times New Roman" w:cs="Times New Roman"/>
        </w:rPr>
        <w:t>PSD</w:t>
      </w:r>
      <w:proofErr w:type="spellEnd"/>
      <w:r w:rsidR="00ED46E9" w:rsidRPr="00870CFC">
        <w:rPr>
          <w:rFonts w:ascii="Times New Roman" w:hAnsi="Times New Roman" w:cs="Times New Roman"/>
        </w:rPr>
        <w:t xml:space="preserve"> or JPEG format.</w:t>
      </w:r>
    </w:p>
    <w:p w14:paraId="6A653C43" w14:textId="77777777" w:rsidR="00870CFC" w:rsidRDefault="00870CFC" w:rsidP="00870CF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6"/>
      </w:tblGrid>
      <w:tr w:rsidR="00763614" w:rsidRPr="00870CFC" w14:paraId="2BBB3CAC" w14:textId="77777777" w:rsidTr="005130B8">
        <w:trPr>
          <w:trHeight w:val="242"/>
          <w:jc w:val="center"/>
        </w:trPr>
        <w:tc>
          <w:tcPr>
            <w:tcW w:w="1776" w:type="dxa"/>
          </w:tcPr>
          <w:p w14:paraId="0F636D35" w14:textId="77777777" w:rsidR="00763614" w:rsidRPr="00870CFC" w:rsidRDefault="00763614" w:rsidP="007636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2408BD43" w14:textId="71639B4E" w:rsidR="00763614" w:rsidRPr="00870CFC" w:rsidRDefault="00870CFC" w:rsidP="007636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92D050"/>
                <w:sz w:val="56"/>
                <w:szCs w:val="56"/>
              </w:rPr>
            </w:pPr>
            <w:r w:rsidRPr="00870CFC">
              <w:rPr>
                <w:rFonts w:ascii="Times New Roman" w:hAnsi="Times New Roman" w:cs="Times New Roman"/>
                <w:color w:val="92D050"/>
                <w:sz w:val="56"/>
                <w:szCs w:val="56"/>
              </w:rPr>
              <w:t>⌂</w:t>
            </w:r>
          </w:p>
          <w:p w14:paraId="18B58487" w14:textId="0098DB81" w:rsidR="002D35C1" w:rsidRPr="00870CFC" w:rsidRDefault="005130B8" w:rsidP="002D35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A2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portrait</w:t>
            </w:r>
          </w:p>
          <w:p w14:paraId="796B8328" w14:textId="77777777" w:rsidR="002D35C1" w:rsidRPr="00870CFC" w:rsidRDefault="002D35C1" w:rsidP="007636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F22A235" w14:textId="77777777" w:rsidR="00763614" w:rsidRDefault="00763614" w:rsidP="00870C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70CFC">
              <w:rPr>
                <w:rFonts w:ascii="Times New Roman" w:hAnsi="Times New Roman" w:cs="Times New Roman"/>
              </w:rPr>
              <w:t>(594 mm tall by 420 mm wide)</w:t>
            </w:r>
          </w:p>
          <w:p w14:paraId="7EB5AE88" w14:textId="77777777" w:rsidR="00870CFC" w:rsidRDefault="00870CFC" w:rsidP="00870C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88B1BEE" w14:textId="4CFDD028" w:rsidR="00870CFC" w:rsidRPr="00870CFC" w:rsidRDefault="00870CFC" w:rsidP="00870C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C17BE82" w14:textId="23DF22FB" w:rsidR="00F515C6" w:rsidRPr="00870CFC" w:rsidRDefault="00F515C6" w:rsidP="00763614">
      <w:pPr>
        <w:rPr>
          <w:rFonts w:ascii="Times New Roman" w:hAnsi="Times New Roman" w:cs="Times New Roman"/>
        </w:rPr>
      </w:pPr>
    </w:p>
    <w:sectPr w:rsidR="00F515C6" w:rsidRPr="00870CFC" w:rsidSect="0076361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2A17D" w14:textId="77777777" w:rsidR="00567D9E" w:rsidRDefault="00567D9E" w:rsidP="008647A3">
      <w:r>
        <w:separator/>
      </w:r>
    </w:p>
  </w:endnote>
  <w:endnote w:type="continuationSeparator" w:id="0">
    <w:p w14:paraId="55C4A826" w14:textId="77777777" w:rsidR="00567D9E" w:rsidRDefault="00567D9E" w:rsidP="0086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3BF90" w14:textId="77777777" w:rsidR="00567D9E" w:rsidRDefault="00567D9E" w:rsidP="008647A3">
      <w:r>
        <w:separator/>
      </w:r>
    </w:p>
  </w:footnote>
  <w:footnote w:type="continuationSeparator" w:id="0">
    <w:p w14:paraId="4A4BF96E" w14:textId="77777777" w:rsidR="00567D9E" w:rsidRDefault="00567D9E" w:rsidP="00864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EFB074A"/>
    <w:multiLevelType w:val="hybridMultilevel"/>
    <w:tmpl w:val="A106F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65CC9"/>
    <w:multiLevelType w:val="hybridMultilevel"/>
    <w:tmpl w:val="CC1CE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D37AD7"/>
    <w:multiLevelType w:val="hybridMultilevel"/>
    <w:tmpl w:val="DE667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09661C"/>
    <w:multiLevelType w:val="hybridMultilevel"/>
    <w:tmpl w:val="E72654E6"/>
    <w:lvl w:ilvl="0" w:tplc="D5DE53A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45"/>
    <w:rsid w:val="000160F5"/>
    <w:rsid w:val="000632EB"/>
    <w:rsid w:val="000651E3"/>
    <w:rsid w:val="0007283D"/>
    <w:rsid w:val="000D422B"/>
    <w:rsid w:val="000E0972"/>
    <w:rsid w:val="001039E8"/>
    <w:rsid w:val="00135735"/>
    <w:rsid w:val="00183446"/>
    <w:rsid w:val="001B1EAA"/>
    <w:rsid w:val="00220B45"/>
    <w:rsid w:val="00250414"/>
    <w:rsid w:val="002729DE"/>
    <w:rsid w:val="002D35C1"/>
    <w:rsid w:val="00333A0C"/>
    <w:rsid w:val="00334F38"/>
    <w:rsid w:val="00337AED"/>
    <w:rsid w:val="00396F8E"/>
    <w:rsid w:val="003F3009"/>
    <w:rsid w:val="003F74F3"/>
    <w:rsid w:val="004A2DAF"/>
    <w:rsid w:val="004D1FE6"/>
    <w:rsid w:val="004E1AEE"/>
    <w:rsid w:val="004F0152"/>
    <w:rsid w:val="00511C45"/>
    <w:rsid w:val="005130B8"/>
    <w:rsid w:val="00543566"/>
    <w:rsid w:val="00561DEB"/>
    <w:rsid w:val="00564E36"/>
    <w:rsid w:val="00567D9E"/>
    <w:rsid w:val="00572948"/>
    <w:rsid w:val="00573170"/>
    <w:rsid w:val="00580960"/>
    <w:rsid w:val="005A384F"/>
    <w:rsid w:val="005E0AAD"/>
    <w:rsid w:val="005E6809"/>
    <w:rsid w:val="00654904"/>
    <w:rsid w:val="00711475"/>
    <w:rsid w:val="007215CB"/>
    <w:rsid w:val="00722DB5"/>
    <w:rsid w:val="00757F42"/>
    <w:rsid w:val="00763614"/>
    <w:rsid w:val="00790087"/>
    <w:rsid w:val="00797A70"/>
    <w:rsid w:val="007B6C75"/>
    <w:rsid w:val="008154E3"/>
    <w:rsid w:val="008226D4"/>
    <w:rsid w:val="00857821"/>
    <w:rsid w:val="008647A3"/>
    <w:rsid w:val="00870CFC"/>
    <w:rsid w:val="008A1979"/>
    <w:rsid w:val="00904F98"/>
    <w:rsid w:val="009149E5"/>
    <w:rsid w:val="0093642A"/>
    <w:rsid w:val="00942C48"/>
    <w:rsid w:val="00A10AEA"/>
    <w:rsid w:val="00A3723B"/>
    <w:rsid w:val="00A70019"/>
    <w:rsid w:val="00AA10FC"/>
    <w:rsid w:val="00AB2112"/>
    <w:rsid w:val="00AB31D5"/>
    <w:rsid w:val="00B00B3F"/>
    <w:rsid w:val="00B74ADE"/>
    <w:rsid w:val="00B92569"/>
    <w:rsid w:val="00BA4AD5"/>
    <w:rsid w:val="00BF61AE"/>
    <w:rsid w:val="00C07A64"/>
    <w:rsid w:val="00C46AD6"/>
    <w:rsid w:val="00CB7A42"/>
    <w:rsid w:val="00CD34A4"/>
    <w:rsid w:val="00D51EEF"/>
    <w:rsid w:val="00D57251"/>
    <w:rsid w:val="00DA136F"/>
    <w:rsid w:val="00DB2578"/>
    <w:rsid w:val="00DC58ED"/>
    <w:rsid w:val="00E07EA3"/>
    <w:rsid w:val="00E40AFD"/>
    <w:rsid w:val="00E42D83"/>
    <w:rsid w:val="00E70C9E"/>
    <w:rsid w:val="00ED46E9"/>
    <w:rsid w:val="00F515C6"/>
    <w:rsid w:val="00F67797"/>
    <w:rsid w:val="00F9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9D78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22B"/>
    <w:pPr>
      <w:ind w:left="720"/>
      <w:contextualSpacing/>
    </w:pPr>
  </w:style>
  <w:style w:type="table" w:styleId="TableGrid">
    <w:name w:val="Table Grid"/>
    <w:basedOn w:val="TableNormal"/>
    <w:uiPriority w:val="59"/>
    <w:rsid w:val="00135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17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47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7A3"/>
  </w:style>
  <w:style w:type="paragraph" w:styleId="Footer">
    <w:name w:val="footer"/>
    <w:basedOn w:val="Normal"/>
    <w:link w:val="FooterChar"/>
    <w:uiPriority w:val="99"/>
    <w:unhideWhenUsed/>
    <w:rsid w:val="008647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7A3"/>
  </w:style>
  <w:style w:type="paragraph" w:styleId="BalloonText">
    <w:name w:val="Balloon Text"/>
    <w:basedOn w:val="Normal"/>
    <w:link w:val="BalloonTextChar"/>
    <w:uiPriority w:val="99"/>
    <w:semiHidden/>
    <w:unhideWhenUsed/>
    <w:rsid w:val="00870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CF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160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22B"/>
    <w:pPr>
      <w:ind w:left="720"/>
      <w:contextualSpacing/>
    </w:pPr>
  </w:style>
  <w:style w:type="table" w:styleId="TableGrid">
    <w:name w:val="Table Grid"/>
    <w:basedOn w:val="TableNormal"/>
    <w:uiPriority w:val="59"/>
    <w:rsid w:val="00135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17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47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7A3"/>
  </w:style>
  <w:style w:type="paragraph" w:styleId="Footer">
    <w:name w:val="footer"/>
    <w:basedOn w:val="Normal"/>
    <w:link w:val="FooterChar"/>
    <w:uiPriority w:val="99"/>
    <w:unhideWhenUsed/>
    <w:rsid w:val="008647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7A3"/>
  </w:style>
  <w:style w:type="paragraph" w:styleId="BalloonText">
    <w:name w:val="Balloon Text"/>
    <w:basedOn w:val="Normal"/>
    <w:link w:val="BalloonTextChar"/>
    <w:uiPriority w:val="99"/>
    <w:semiHidden/>
    <w:unhideWhenUsed/>
    <w:rsid w:val="00870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CF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160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oo.gl/forms/JLAcDFyszY43L22g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6ABA31-E94D-4ADF-8863-739AF99F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College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Coique</dc:creator>
  <cp:lastModifiedBy>Jean-Luc</cp:lastModifiedBy>
  <cp:revision>2</cp:revision>
  <dcterms:created xsi:type="dcterms:W3CDTF">2018-01-12T10:33:00Z</dcterms:created>
  <dcterms:modified xsi:type="dcterms:W3CDTF">2018-01-12T10:33:00Z</dcterms:modified>
</cp:coreProperties>
</file>